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E70" w:rsidRPr="008E24C5" w:rsidRDefault="007D0881"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EDITAL</w:t>
      </w:r>
    </w:p>
    <w:p w:rsidR="00265C25" w:rsidRPr="008E24C5" w:rsidRDefault="00265C25" w:rsidP="00B53E30">
      <w:pPr>
        <w:pStyle w:val="Cabealho"/>
        <w:tabs>
          <w:tab w:val="clear" w:pos="4419"/>
          <w:tab w:val="clear" w:pos="8838"/>
        </w:tabs>
        <w:jc w:val="center"/>
        <w:rPr>
          <w:b/>
          <w:color w:val="000000" w:themeColor="text1"/>
          <w:sz w:val="24"/>
          <w:szCs w:val="24"/>
        </w:rPr>
      </w:pPr>
    </w:p>
    <w:p w:rsidR="008A6E70" w:rsidRPr="008E24C5" w:rsidRDefault="008A6E70" w:rsidP="00B53E30">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591791">
        <w:rPr>
          <w:b/>
          <w:color w:val="000000" w:themeColor="text1"/>
          <w:sz w:val="24"/>
          <w:szCs w:val="24"/>
        </w:rPr>
        <w:t>111</w:t>
      </w:r>
      <w:r w:rsidRPr="008E24C5">
        <w:rPr>
          <w:b/>
          <w:color w:val="000000" w:themeColor="text1"/>
          <w:sz w:val="24"/>
          <w:szCs w:val="24"/>
        </w:rPr>
        <w:t>/201</w:t>
      </w:r>
      <w:r w:rsidR="005D3678" w:rsidRPr="008E24C5">
        <w:rPr>
          <w:b/>
          <w:color w:val="000000" w:themeColor="text1"/>
          <w:sz w:val="24"/>
          <w:szCs w:val="24"/>
        </w:rPr>
        <w:t>7</w:t>
      </w:r>
      <w:r w:rsidR="00A96574" w:rsidRPr="008E24C5">
        <w:rPr>
          <w:b/>
          <w:color w:val="000000" w:themeColor="text1"/>
          <w:sz w:val="24"/>
          <w:szCs w:val="24"/>
        </w:rPr>
        <w:t xml:space="preserve"> – </w:t>
      </w:r>
      <w:r w:rsidR="00882BB3" w:rsidRPr="008E24C5">
        <w:rPr>
          <w:b/>
          <w:color w:val="000000" w:themeColor="text1"/>
          <w:sz w:val="24"/>
          <w:szCs w:val="24"/>
        </w:rPr>
        <w:t>SM</w:t>
      </w:r>
      <w:r w:rsidR="00C412A4">
        <w:rPr>
          <w:b/>
          <w:color w:val="000000" w:themeColor="text1"/>
          <w:sz w:val="24"/>
          <w:szCs w:val="24"/>
        </w:rPr>
        <w:t>SPMA</w:t>
      </w:r>
    </w:p>
    <w:p w:rsidR="00265C25" w:rsidRPr="008E24C5" w:rsidRDefault="00265C25" w:rsidP="00B53E30">
      <w:pPr>
        <w:pStyle w:val="Cabealho"/>
        <w:tabs>
          <w:tab w:val="clear" w:pos="4419"/>
          <w:tab w:val="clear" w:pos="8838"/>
        </w:tabs>
        <w:jc w:val="both"/>
        <w:rPr>
          <w:b/>
          <w:color w:val="000000" w:themeColor="text1"/>
          <w:sz w:val="24"/>
          <w:szCs w:val="24"/>
        </w:rPr>
      </w:pPr>
    </w:p>
    <w:p w:rsidR="00265C25" w:rsidRDefault="00265C25" w:rsidP="00B53E30">
      <w:pPr>
        <w:pStyle w:val="Cabealho"/>
        <w:tabs>
          <w:tab w:val="clear" w:pos="4419"/>
          <w:tab w:val="clear" w:pos="8838"/>
        </w:tabs>
        <w:jc w:val="both"/>
        <w:rPr>
          <w:b/>
          <w:color w:val="000000" w:themeColor="text1"/>
          <w:sz w:val="24"/>
          <w:szCs w:val="24"/>
        </w:rPr>
      </w:pPr>
    </w:p>
    <w:p w:rsidR="008B5D77" w:rsidRPr="008E24C5" w:rsidRDefault="008B5D77" w:rsidP="00B53E30">
      <w:pPr>
        <w:pStyle w:val="Cabealho"/>
        <w:tabs>
          <w:tab w:val="clear" w:pos="4419"/>
          <w:tab w:val="clear" w:pos="8838"/>
        </w:tabs>
        <w:jc w:val="both"/>
        <w:rPr>
          <w:b/>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Processo Administrativo nº </w:t>
      </w:r>
      <w:r w:rsidR="00AF00AE">
        <w:rPr>
          <w:b/>
          <w:color w:val="000000" w:themeColor="text1"/>
          <w:sz w:val="24"/>
          <w:szCs w:val="24"/>
        </w:rPr>
        <w:t>3459</w:t>
      </w:r>
      <w:r w:rsidR="007E4BD9" w:rsidRPr="008E24C5">
        <w:rPr>
          <w:b/>
          <w:color w:val="000000" w:themeColor="text1"/>
          <w:sz w:val="24"/>
          <w:szCs w:val="24"/>
        </w:rPr>
        <w:t>/</w:t>
      </w:r>
      <w:r w:rsidR="00916DF8" w:rsidRPr="008E24C5">
        <w:rPr>
          <w:b/>
          <w:color w:val="000000" w:themeColor="text1"/>
          <w:sz w:val="24"/>
          <w:szCs w:val="24"/>
        </w:rPr>
        <w:t>1</w:t>
      </w:r>
      <w:r w:rsidR="005D3678" w:rsidRPr="008E24C5">
        <w:rPr>
          <w:b/>
          <w:color w:val="000000" w:themeColor="text1"/>
          <w:sz w:val="24"/>
          <w:szCs w:val="24"/>
        </w:rPr>
        <w:t>7</w:t>
      </w:r>
    </w:p>
    <w:p w:rsidR="002678DE" w:rsidRDefault="002678DE" w:rsidP="00B53E30">
      <w:pPr>
        <w:pStyle w:val="Cabealho"/>
        <w:tabs>
          <w:tab w:val="clear" w:pos="4419"/>
          <w:tab w:val="clear" w:pos="8838"/>
        </w:tabs>
        <w:jc w:val="both"/>
        <w:rPr>
          <w:b/>
          <w:color w:val="000000" w:themeColor="text1"/>
          <w:sz w:val="24"/>
          <w:szCs w:val="24"/>
        </w:rPr>
      </w:pPr>
      <w:r w:rsidRPr="006E0ABC">
        <w:rPr>
          <w:rStyle w:val="normaltextrunscx17047519"/>
          <w:b/>
          <w:color w:val="000000"/>
          <w:sz w:val="24"/>
          <w:szCs w:val="24"/>
        </w:rPr>
        <w:t xml:space="preserve">Secretaria Municipal </w:t>
      </w:r>
      <w:r>
        <w:rPr>
          <w:rStyle w:val="normaltextrunscx17047519"/>
          <w:b/>
          <w:color w:val="000000"/>
          <w:sz w:val="24"/>
          <w:szCs w:val="24"/>
        </w:rPr>
        <w:t>d</w:t>
      </w:r>
      <w:r w:rsidRPr="006E0ABC">
        <w:rPr>
          <w:rStyle w:val="normaltextrunscx17047519"/>
          <w:b/>
          <w:color w:val="000000"/>
          <w:sz w:val="24"/>
          <w:szCs w:val="24"/>
        </w:rPr>
        <w:t xml:space="preserve">e Segurança Pública </w:t>
      </w:r>
      <w:r>
        <w:rPr>
          <w:rStyle w:val="normaltextrunscx17047519"/>
          <w:b/>
          <w:color w:val="000000"/>
          <w:sz w:val="24"/>
          <w:szCs w:val="24"/>
        </w:rPr>
        <w:t>e</w:t>
      </w:r>
      <w:r w:rsidRPr="006E0ABC">
        <w:rPr>
          <w:rStyle w:val="normaltextrunscx17047519"/>
          <w:b/>
          <w:color w:val="000000"/>
          <w:sz w:val="24"/>
          <w:szCs w:val="24"/>
        </w:rPr>
        <w:t xml:space="preserve"> Meio Ambiente</w:t>
      </w:r>
      <w:r>
        <w:rPr>
          <w:b/>
          <w:color w:val="000000" w:themeColor="text1"/>
          <w:sz w:val="24"/>
          <w:szCs w:val="24"/>
        </w:rPr>
        <w:t xml:space="preserve"> </w:t>
      </w:r>
    </w:p>
    <w:p w:rsidR="007F08F2" w:rsidRPr="008E24C5" w:rsidRDefault="003E2B49" w:rsidP="00B53E30">
      <w:pPr>
        <w:pStyle w:val="Cabealho"/>
        <w:tabs>
          <w:tab w:val="clear" w:pos="4419"/>
          <w:tab w:val="clear" w:pos="8838"/>
        </w:tabs>
        <w:jc w:val="both"/>
        <w:rPr>
          <w:b/>
          <w:color w:val="000000" w:themeColor="text1"/>
          <w:sz w:val="24"/>
          <w:szCs w:val="24"/>
        </w:rPr>
      </w:pPr>
      <w:r>
        <w:rPr>
          <w:b/>
          <w:color w:val="000000" w:themeColor="text1"/>
          <w:sz w:val="24"/>
          <w:szCs w:val="24"/>
        </w:rPr>
        <w:t>Chefia</w:t>
      </w:r>
      <w:r w:rsidR="0021575C">
        <w:rPr>
          <w:b/>
          <w:color w:val="000000" w:themeColor="text1"/>
          <w:sz w:val="24"/>
          <w:szCs w:val="24"/>
        </w:rPr>
        <w:t xml:space="preserve"> Geral</w:t>
      </w:r>
      <w:r>
        <w:rPr>
          <w:b/>
          <w:color w:val="000000" w:themeColor="text1"/>
          <w:sz w:val="24"/>
          <w:szCs w:val="24"/>
        </w:rPr>
        <w:t xml:space="preserve"> de Trânsito e Guarda </w:t>
      </w:r>
      <w:r w:rsidR="00C0685B" w:rsidRPr="008E24C5">
        <w:rPr>
          <w:b/>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p>
    <w:p w:rsidR="00265C25" w:rsidRPr="008E24C5" w:rsidRDefault="00265C25" w:rsidP="00B53E30">
      <w:pPr>
        <w:pStyle w:val="Cabealho"/>
        <w:tabs>
          <w:tab w:val="clear" w:pos="4419"/>
          <w:tab w:val="clear" w:pos="8838"/>
        </w:tabs>
        <w:jc w:val="both"/>
        <w:rPr>
          <w:b/>
          <w:color w:val="000000" w:themeColor="text1"/>
          <w:sz w:val="24"/>
          <w:szCs w:val="24"/>
        </w:rPr>
      </w:pPr>
    </w:p>
    <w:p w:rsidR="00521E97" w:rsidRPr="008E24C5" w:rsidRDefault="00521E97" w:rsidP="00521E97">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A Comissão Permanente de Licitações e Compras da Secretaria Municipal de Bom Jardim comunica que fará realizar Licitação na modalidade de </w:t>
      </w:r>
      <w:r w:rsidRPr="008E24C5">
        <w:rPr>
          <w:b/>
          <w:color w:val="000000" w:themeColor="text1"/>
          <w:sz w:val="24"/>
          <w:szCs w:val="24"/>
        </w:rPr>
        <w:t>PREGÃO PRESENCIAL</w:t>
      </w:r>
      <w:r w:rsidRPr="008E24C5">
        <w:rPr>
          <w:color w:val="000000" w:themeColor="text1"/>
          <w:sz w:val="24"/>
          <w:szCs w:val="24"/>
        </w:rPr>
        <w:t xml:space="preserve">, tipo </w:t>
      </w:r>
      <w:r w:rsidR="008B5D77" w:rsidRPr="008E24C5">
        <w:rPr>
          <w:b/>
          <w:bCs/>
          <w:color w:val="000000" w:themeColor="text1"/>
          <w:sz w:val="24"/>
          <w:szCs w:val="24"/>
        </w:rPr>
        <w:t>MENOR PREÇO UNITÁRIO</w:t>
      </w:r>
      <w:r w:rsidRPr="008E24C5">
        <w:rPr>
          <w:b/>
          <w:bCs/>
          <w:color w:val="000000" w:themeColor="text1"/>
          <w:sz w:val="24"/>
          <w:szCs w:val="24"/>
        </w:rPr>
        <w:t xml:space="preserve">, </w:t>
      </w:r>
      <w:r w:rsidRPr="008E24C5">
        <w:rPr>
          <w:color w:val="000000" w:themeColor="text1"/>
          <w:sz w:val="24"/>
          <w:szCs w:val="24"/>
        </w:rPr>
        <w:t>conforme descrito neste Edital e seus Anexos, e de conformidade com a Lei Federal nº 10.520 de 17 de julho de 2002, bem como no Decreto Municipal 1.393/2005, de 08 de abril de 2005, aplicando-se subsidiariamente, as normas da Lei</w:t>
      </w:r>
      <w:r w:rsidRPr="008E24C5">
        <w:rPr>
          <w:b/>
          <w:bCs/>
          <w:color w:val="000000" w:themeColor="text1"/>
          <w:sz w:val="24"/>
          <w:szCs w:val="24"/>
        </w:rPr>
        <w:t xml:space="preserve"> </w:t>
      </w:r>
      <w:r w:rsidRPr="008E24C5">
        <w:rPr>
          <w:color w:val="000000" w:themeColor="text1"/>
          <w:sz w:val="24"/>
          <w:szCs w:val="24"/>
        </w:rPr>
        <w:t xml:space="preserve"> nº 8.666 /93 e suas alterações.</w:t>
      </w:r>
    </w:p>
    <w:p w:rsidR="00521E97" w:rsidRPr="008E24C5" w:rsidRDefault="00521E97" w:rsidP="00521E97">
      <w:pPr>
        <w:pStyle w:val="Cabealho"/>
        <w:tabs>
          <w:tab w:val="clear" w:pos="4419"/>
          <w:tab w:val="clear" w:pos="8838"/>
        </w:tabs>
        <w:jc w:val="both"/>
        <w:rPr>
          <w:color w:val="000000" w:themeColor="text1"/>
          <w:sz w:val="24"/>
          <w:szCs w:val="24"/>
        </w:rPr>
      </w:pPr>
      <w:r w:rsidRPr="008E24C5">
        <w:rPr>
          <w:color w:val="000000" w:themeColor="text1"/>
          <w:sz w:val="24"/>
          <w:szCs w:val="24"/>
        </w:rPr>
        <w:t xml:space="preserve">              A entrega dos envelopes </w:t>
      </w:r>
      <w:r w:rsidRPr="008E24C5">
        <w:rPr>
          <w:b/>
          <w:color w:val="000000" w:themeColor="text1"/>
          <w:sz w:val="24"/>
          <w:szCs w:val="24"/>
        </w:rPr>
        <w:t>HABILITAÇÃO</w:t>
      </w:r>
      <w:r w:rsidRPr="008E24C5">
        <w:rPr>
          <w:color w:val="000000" w:themeColor="text1"/>
          <w:sz w:val="24"/>
          <w:szCs w:val="24"/>
        </w:rPr>
        <w:t xml:space="preserve"> e </w:t>
      </w:r>
      <w:r w:rsidRPr="008E24C5">
        <w:rPr>
          <w:b/>
          <w:color w:val="000000" w:themeColor="text1"/>
          <w:sz w:val="24"/>
          <w:szCs w:val="24"/>
        </w:rPr>
        <w:t xml:space="preserve">PROPOSTA DE PREÇOS </w:t>
      </w:r>
      <w:r w:rsidRPr="008E24C5">
        <w:rPr>
          <w:color w:val="000000" w:themeColor="text1"/>
          <w:sz w:val="24"/>
          <w:szCs w:val="24"/>
        </w:rPr>
        <w:t xml:space="preserve">será no dia </w:t>
      </w:r>
      <w:r w:rsidR="00591791">
        <w:rPr>
          <w:b/>
          <w:color w:val="000000" w:themeColor="text1"/>
          <w:sz w:val="24"/>
          <w:szCs w:val="24"/>
        </w:rPr>
        <w:t>27</w:t>
      </w:r>
      <w:r w:rsidRPr="008E24C5">
        <w:rPr>
          <w:b/>
          <w:color w:val="000000" w:themeColor="text1"/>
          <w:sz w:val="24"/>
          <w:szCs w:val="24"/>
        </w:rPr>
        <w:t>/</w:t>
      </w:r>
      <w:r w:rsidR="00591791">
        <w:rPr>
          <w:b/>
          <w:color w:val="000000" w:themeColor="text1"/>
          <w:sz w:val="24"/>
          <w:szCs w:val="24"/>
        </w:rPr>
        <w:t>12</w:t>
      </w:r>
      <w:r w:rsidRPr="008E24C5">
        <w:rPr>
          <w:b/>
          <w:color w:val="000000" w:themeColor="text1"/>
          <w:sz w:val="24"/>
          <w:szCs w:val="24"/>
        </w:rPr>
        <w:t>/201</w:t>
      </w:r>
      <w:r w:rsidR="00BB477D" w:rsidRPr="008E24C5">
        <w:rPr>
          <w:b/>
          <w:color w:val="000000" w:themeColor="text1"/>
          <w:sz w:val="24"/>
          <w:szCs w:val="24"/>
        </w:rPr>
        <w:t>7</w:t>
      </w:r>
      <w:r w:rsidRPr="008E24C5">
        <w:rPr>
          <w:b/>
          <w:bCs/>
          <w:color w:val="000000" w:themeColor="text1"/>
          <w:sz w:val="24"/>
          <w:szCs w:val="24"/>
        </w:rPr>
        <w:t xml:space="preserve">, às </w:t>
      </w:r>
      <w:r w:rsidR="00591791">
        <w:rPr>
          <w:b/>
          <w:bCs/>
          <w:color w:val="000000" w:themeColor="text1"/>
          <w:sz w:val="24"/>
          <w:szCs w:val="24"/>
        </w:rPr>
        <w:t>15</w:t>
      </w:r>
      <w:r w:rsidRPr="008E24C5">
        <w:rPr>
          <w:b/>
          <w:bCs/>
          <w:color w:val="000000" w:themeColor="text1"/>
          <w:sz w:val="24"/>
          <w:szCs w:val="24"/>
        </w:rPr>
        <w:t>h</w:t>
      </w:r>
      <w:r w:rsidR="00591791">
        <w:rPr>
          <w:b/>
          <w:bCs/>
          <w:color w:val="000000" w:themeColor="text1"/>
          <w:sz w:val="24"/>
          <w:szCs w:val="24"/>
        </w:rPr>
        <w:t>30</w:t>
      </w:r>
      <w:r w:rsidRPr="008E24C5">
        <w:rPr>
          <w:b/>
          <w:bCs/>
          <w:color w:val="000000" w:themeColor="text1"/>
          <w:sz w:val="24"/>
          <w:szCs w:val="24"/>
        </w:rPr>
        <w:t xml:space="preserve">min. </w:t>
      </w:r>
      <w:r w:rsidRPr="008E24C5">
        <w:rPr>
          <w:color w:val="000000" w:themeColor="text1"/>
          <w:sz w:val="24"/>
          <w:szCs w:val="24"/>
        </w:rPr>
        <w:t xml:space="preserve">na sala de reunião da Comissão Permanente de Licitações e Compras da Secretaria Municipal de Bom Jardim, localizada à Praça Governador Roberto Silveira, nº 44, </w:t>
      </w:r>
      <w:r w:rsidR="00BB477D" w:rsidRPr="008E24C5">
        <w:rPr>
          <w:color w:val="000000" w:themeColor="text1"/>
          <w:sz w:val="24"/>
          <w:szCs w:val="24"/>
        </w:rPr>
        <w:t>4</w:t>
      </w:r>
      <w:r w:rsidRPr="008E24C5">
        <w:rPr>
          <w:color w:val="000000" w:themeColor="text1"/>
          <w:sz w:val="24"/>
          <w:szCs w:val="24"/>
        </w:rPr>
        <w:t>º andar – Centro – Bom Jardim/RJ.</w:t>
      </w:r>
    </w:p>
    <w:p w:rsidR="00521E97" w:rsidRPr="008E24C5" w:rsidRDefault="00521E97" w:rsidP="00521E97">
      <w:pPr>
        <w:pStyle w:val="Cabealho"/>
        <w:tabs>
          <w:tab w:val="clear" w:pos="4419"/>
          <w:tab w:val="clear" w:pos="8838"/>
        </w:tabs>
        <w:jc w:val="both"/>
        <w:rPr>
          <w:color w:val="000000" w:themeColor="text1"/>
          <w:sz w:val="24"/>
          <w:szCs w:val="24"/>
        </w:rPr>
      </w:pPr>
    </w:p>
    <w:p w:rsidR="00521E97" w:rsidRPr="008E24C5" w:rsidRDefault="00521E97" w:rsidP="00521E97">
      <w:pPr>
        <w:jc w:val="both"/>
        <w:rPr>
          <w:color w:val="000000" w:themeColor="text1"/>
          <w:sz w:val="24"/>
          <w:szCs w:val="24"/>
        </w:rPr>
      </w:pPr>
      <w:r w:rsidRPr="008E24C5">
        <w:rPr>
          <w:color w:val="000000" w:themeColor="text1"/>
          <w:sz w:val="24"/>
          <w:szCs w:val="24"/>
        </w:rPr>
        <w:t>Regime de Execução: Indireta, menor preço UNITÁRIO.</w:t>
      </w:r>
    </w:p>
    <w:p w:rsidR="002C6BB4" w:rsidRPr="008E24C5" w:rsidRDefault="002C6BB4" w:rsidP="00B53E30">
      <w:pPr>
        <w:pStyle w:val="Cabealho"/>
        <w:tabs>
          <w:tab w:val="clear" w:pos="4419"/>
          <w:tab w:val="clear" w:pos="8838"/>
        </w:tabs>
        <w:jc w:val="both"/>
        <w:rPr>
          <w:b/>
          <w:bCs/>
          <w:color w:val="000000" w:themeColor="text1"/>
          <w:sz w:val="24"/>
          <w:szCs w:val="24"/>
        </w:rPr>
      </w:pP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Não haverá prazo de tolerância para entrega dos envelopes (habilitação e proposta de preços).</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numPr>
          <w:ilvl w:val="0"/>
          <w:numId w:val="1"/>
        </w:numPr>
        <w:tabs>
          <w:tab w:val="clear" w:pos="360"/>
          <w:tab w:val="clear" w:pos="4419"/>
          <w:tab w:val="clear" w:pos="8838"/>
          <w:tab w:val="num" w:pos="-348"/>
          <w:tab w:val="num" w:pos="708"/>
        </w:tabs>
        <w:ind w:left="284" w:hanging="284"/>
        <w:jc w:val="both"/>
        <w:rPr>
          <w:b/>
          <w:color w:val="000000" w:themeColor="text1"/>
          <w:sz w:val="24"/>
          <w:szCs w:val="24"/>
        </w:rPr>
      </w:pPr>
      <w:r w:rsidRPr="008E24C5">
        <w:rPr>
          <w:b/>
          <w:color w:val="000000" w:themeColor="text1"/>
          <w:sz w:val="24"/>
          <w:szCs w:val="24"/>
        </w:rPr>
        <w:t>DO OBJETO:</w:t>
      </w:r>
    </w:p>
    <w:p w:rsidR="00A8785B" w:rsidRPr="008E24C5" w:rsidRDefault="00521E97" w:rsidP="003E2B49">
      <w:pPr>
        <w:pStyle w:val="paragraphscx17047519"/>
        <w:spacing w:before="0" w:beforeAutospacing="0" w:after="0" w:afterAutospacing="0"/>
        <w:jc w:val="both"/>
        <w:textAlignment w:val="baseline"/>
        <w:rPr>
          <w:bCs/>
          <w:color w:val="000000" w:themeColor="text1"/>
        </w:rPr>
      </w:pPr>
      <w:r w:rsidRPr="008E24C5">
        <w:rPr>
          <w:color w:val="000000" w:themeColor="text1"/>
        </w:rPr>
        <w:t>1.1 -</w:t>
      </w:r>
      <w:r w:rsidRPr="00537DE4">
        <w:rPr>
          <w:color w:val="000000" w:themeColor="text1"/>
        </w:rPr>
        <w:t xml:space="preserve"> </w:t>
      </w:r>
      <w:r w:rsidR="00D22AE6" w:rsidRPr="00D22AE6">
        <w:t>Aquisição de</w:t>
      </w:r>
      <w:r w:rsidR="003E2B49">
        <w:t xml:space="preserve"> </w:t>
      </w:r>
      <w:r w:rsidR="003E2B49" w:rsidRPr="006E0ABC">
        <w:t>Bonés, Camisas e Bermudas</w:t>
      </w:r>
      <w:r w:rsidR="003E2B49">
        <w:t>,</w:t>
      </w:r>
      <w:r w:rsidR="00B21AEF">
        <w:t xml:space="preserve"> </w:t>
      </w:r>
      <w:r w:rsidR="003E2B49">
        <w:rPr>
          <w:rStyle w:val="normaltextrunscx17047519"/>
          <w:color w:val="000000"/>
        </w:rPr>
        <w:t>a fim de</w:t>
      </w:r>
      <w:r w:rsidR="003E2B49" w:rsidRPr="006E0ABC">
        <w:rPr>
          <w:rStyle w:val="apple-converted-space"/>
          <w:color w:val="000000"/>
        </w:rPr>
        <w:t> </w:t>
      </w:r>
      <w:r w:rsidR="003E2B49" w:rsidRPr="006E0ABC">
        <w:rPr>
          <w:color w:val="000000"/>
        </w:rPr>
        <w:t>Equipar a Guarda Municipal</w:t>
      </w:r>
      <w:r w:rsidR="003E2B49">
        <w:rPr>
          <w:color w:val="000000"/>
        </w:rPr>
        <w:t xml:space="preserve">. </w:t>
      </w:r>
      <w:r w:rsidR="00D22AE6" w:rsidRPr="00D22AE6">
        <w:rPr>
          <w:color w:val="000000" w:themeColor="text1"/>
        </w:rPr>
        <w:t>C</w:t>
      </w:r>
      <w:r w:rsidR="00882BB3" w:rsidRPr="00D22AE6">
        <w:rPr>
          <w:color w:val="000000" w:themeColor="text1"/>
        </w:rPr>
        <w:t>onforme especificações no Anexo I – Termo de Referência,</w:t>
      </w:r>
      <w:r w:rsidR="00882BB3" w:rsidRPr="00D22AE6">
        <w:rPr>
          <w:bCs/>
          <w:color w:val="000000" w:themeColor="text1"/>
        </w:rPr>
        <w:t xml:space="preserve"> do presente Edital.</w:t>
      </w:r>
    </w:p>
    <w:p w:rsidR="00BF0D5E" w:rsidRPr="008E24C5" w:rsidRDefault="00BF0D5E" w:rsidP="00BF0D5E">
      <w:pPr>
        <w:spacing w:line="360" w:lineRule="auto"/>
        <w:jc w:val="both"/>
        <w:rPr>
          <w:color w:val="000000" w:themeColor="text1"/>
          <w:sz w:val="24"/>
          <w:szCs w:val="24"/>
        </w:rPr>
      </w:pPr>
    </w:p>
    <w:p w:rsidR="00D22AE6" w:rsidRDefault="00262443" w:rsidP="00D22AE6">
      <w:pPr>
        <w:pStyle w:val="Cabealho"/>
        <w:numPr>
          <w:ilvl w:val="0"/>
          <w:numId w:val="1"/>
        </w:numPr>
        <w:tabs>
          <w:tab w:val="clear" w:pos="4419"/>
          <w:tab w:val="clear" w:pos="8838"/>
        </w:tabs>
        <w:spacing w:after="240" w:line="276" w:lineRule="auto"/>
        <w:ind w:left="0" w:firstLine="0"/>
        <w:jc w:val="both"/>
        <w:rPr>
          <w:b/>
          <w:color w:val="000000" w:themeColor="text1"/>
          <w:sz w:val="24"/>
          <w:szCs w:val="24"/>
        </w:rPr>
      </w:pPr>
      <w:r w:rsidRPr="00537DE4">
        <w:rPr>
          <w:b/>
          <w:color w:val="000000" w:themeColor="text1"/>
          <w:sz w:val="24"/>
          <w:szCs w:val="24"/>
        </w:rPr>
        <w:t>DO PRAZO, REQUISITOS PARA ENTREGA, DA QUALIFICAÇÃO DO PRODUTO</w:t>
      </w:r>
    </w:p>
    <w:p w:rsidR="008B5D77" w:rsidRPr="006E0ABC" w:rsidRDefault="008B5D77" w:rsidP="008B5D77">
      <w:pPr>
        <w:pStyle w:val="paragraphscx17047519"/>
        <w:spacing w:before="0" w:beforeAutospacing="0" w:after="240" w:afterAutospacing="0" w:line="276" w:lineRule="auto"/>
        <w:jc w:val="both"/>
        <w:textAlignment w:val="baseline"/>
        <w:rPr>
          <w:rStyle w:val="normaltextrunscx17047519"/>
          <w:color w:val="000000"/>
        </w:rPr>
      </w:pPr>
      <w:r>
        <w:rPr>
          <w:rStyle w:val="normaltextrunscx17047519"/>
          <w:color w:val="000000"/>
        </w:rPr>
        <w:t>2</w:t>
      </w:r>
      <w:r w:rsidRPr="006E0ABC">
        <w:rPr>
          <w:rStyle w:val="normaltextrunscx17047519"/>
          <w:color w:val="000000"/>
        </w:rPr>
        <w:t>.1 –</w:t>
      </w:r>
      <w:r w:rsidRPr="006E0ABC">
        <w:rPr>
          <w:rStyle w:val="apple-converted-space"/>
          <w:color w:val="000000"/>
        </w:rPr>
        <w:t> </w:t>
      </w:r>
      <w:r w:rsidRPr="006E0ABC">
        <w:rPr>
          <w:rStyle w:val="normaltextrunscx17047519"/>
          <w:color w:val="000000"/>
        </w:rPr>
        <w:t>Após a emissão da nota de empenho e assinatura do contrato elaborado pela Procuradoria Jurídica Municipal, a Empresa vencedora do certame terá</w:t>
      </w:r>
      <w:r w:rsidRPr="006E0ABC">
        <w:rPr>
          <w:rStyle w:val="apple-converted-space"/>
          <w:color w:val="000000"/>
        </w:rPr>
        <w:t> </w:t>
      </w:r>
      <w:r w:rsidRPr="006E0ABC">
        <w:rPr>
          <w:rStyle w:val="normaltextrunscx17047519"/>
          <w:b/>
          <w:color w:val="000000"/>
        </w:rPr>
        <w:t xml:space="preserve">2 </w:t>
      </w:r>
      <w:r w:rsidRPr="006E0ABC">
        <w:rPr>
          <w:rStyle w:val="apple-converted-space"/>
          <w:b/>
          <w:color w:val="000000"/>
        </w:rPr>
        <w:t xml:space="preserve">(dois) </w:t>
      </w:r>
      <w:r w:rsidRPr="006E0ABC">
        <w:rPr>
          <w:rStyle w:val="normaltextrunscx17047519"/>
          <w:color w:val="000000"/>
        </w:rPr>
        <w:t>dias úteis</w:t>
      </w:r>
      <w:r w:rsidRPr="006E0ABC">
        <w:rPr>
          <w:rStyle w:val="apple-converted-space"/>
          <w:color w:val="000000"/>
        </w:rPr>
        <w:t> </w:t>
      </w:r>
      <w:r w:rsidRPr="006E0ABC">
        <w:rPr>
          <w:rStyle w:val="normaltextrunscx17047519"/>
          <w:color w:val="000000"/>
        </w:rPr>
        <w:t xml:space="preserve">para se apresentar a este Chefe de Trânsito e Guarda, para receber instruções referente ao tamanho de cada item, dentre outros detalhes, e </w:t>
      </w:r>
      <w:r w:rsidRPr="006E0ABC">
        <w:rPr>
          <w:rStyle w:val="normaltextrunscx17047519"/>
          <w:b/>
          <w:color w:val="000000"/>
        </w:rPr>
        <w:t>15 (quinze)</w:t>
      </w:r>
      <w:r w:rsidRPr="006E0ABC">
        <w:rPr>
          <w:rStyle w:val="normaltextrunscx17047519"/>
          <w:color w:val="000000"/>
        </w:rPr>
        <w:t xml:space="preserve"> dias para iniciar a entrega</w:t>
      </w:r>
      <w:r w:rsidRPr="006E0ABC">
        <w:rPr>
          <w:rStyle w:val="apple-converted-space"/>
          <w:color w:val="000000"/>
        </w:rPr>
        <w:t> </w:t>
      </w:r>
      <w:r w:rsidRPr="006E0ABC">
        <w:rPr>
          <w:rStyle w:val="normaltextrunscx17047519"/>
          <w:color w:val="000000"/>
        </w:rPr>
        <w:t>dos</w:t>
      </w:r>
      <w:r w:rsidRPr="006E0ABC">
        <w:rPr>
          <w:rStyle w:val="apple-converted-space"/>
          <w:color w:val="000000"/>
        </w:rPr>
        <w:t> </w:t>
      </w:r>
      <w:r w:rsidRPr="006E0ABC">
        <w:rPr>
          <w:rStyle w:val="normaltextrunscx17047519"/>
          <w:color w:val="000000"/>
        </w:rPr>
        <w:t>produtos</w:t>
      </w:r>
      <w:r w:rsidRPr="006E0ABC">
        <w:rPr>
          <w:rStyle w:val="apple-converted-space"/>
          <w:color w:val="000000"/>
        </w:rPr>
        <w:t> </w:t>
      </w:r>
      <w:r w:rsidRPr="006E0ABC">
        <w:rPr>
          <w:rStyle w:val="normaltextrunscx17047519"/>
          <w:color w:val="000000"/>
        </w:rPr>
        <w:t>solicitados, que deverá ser realizada de forma</w:t>
      </w:r>
      <w:r w:rsidRPr="006E0ABC">
        <w:rPr>
          <w:rStyle w:val="apple-converted-space"/>
          <w:color w:val="000000"/>
        </w:rPr>
        <w:t> </w:t>
      </w:r>
      <w:r w:rsidRPr="006E0ABC">
        <w:rPr>
          <w:rStyle w:val="normaltextrunscx17047519"/>
          <w:color w:val="000000"/>
        </w:rPr>
        <w:t>imediata</w:t>
      </w:r>
    </w:p>
    <w:p w:rsidR="008B5D77" w:rsidRPr="006E0ABC" w:rsidRDefault="008B5D77" w:rsidP="008B5D77">
      <w:pPr>
        <w:pStyle w:val="paragraphscx17047519"/>
        <w:spacing w:before="0" w:beforeAutospacing="0" w:after="240" w:afterAutospacing="0" w:line="276" w:lineRule="auto"/>
        <w:jc w:val="both"/>
        <w:textAlignment w:val="baseline"/>
        <w:rPr>
          <w:rStyle w:val="normaltextrunscx17047519"/>
          <w:color w:val="000000"/>
        </w:rPr>
      </w:pPr>
      <w:r>
        <w:rPr>
          <w:rStyle w:val="normaltextrunscx17047519"/>
          <w:color w:val="000000"/>
        </w:rPr>
        <w:t>2</w:t>
      </w:r>
      <w:r w:rsidRPr="006E0ABC">
        <w:rPr>
          <w:rStyle w:val="normaltextrunscx17047519"/>
          <w:color w:val="000000"/>
        </w:rPr>
        <w:t>.2</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A entrega dos</w:t>
      </w:r>
      <w:r w:rsidRPr="006E0ABC">
        <w:rPr>
          <w:rStyle w:val="apple-converted-space"/>
          <w:color w:val="000000"/>
        </w:rPr>
        <w:t> </w:t>
      </w:r>
      <w:r w:rsidRPr="006E0ABC">
        <w:rPr>
          <w:rStyle w:val="normaltextrunscx17047519"/>
          <w:color w:val="000000"/>
        </w:rPr>
        <w:t>produtos</w:t>
      </w:r>
      <w:r w:rsidRPr="006E0ABC">
        <w:rPr>
          <w:rStyle w:val="apple-converted-space"/>
          <w:color w:val="000000"/>
        </w:rPr>
        <w:t> </w:t>
      </w:r>
      <w:r w:rsidRPr="006E0ABC">
        <w:rPr>
          <w:rStyle w:val="normaltextrunscx17047519"/>
          <w:color w:val="000000"/>
        </w:rPr>
        <w:t>deverá ser realizada de forma</w:t>
      </w:r>
      <w:r w:rsidRPr="006E0ABC">
        <w:rPr>
          <w:rStyle w:val="apple-converted-space"/>
          <w:color w:val="000000"/>
        </w:rPr>
        <w:t> </w:t>
      </w:r>
      <w:r w:rsidRPr="006E0ABC">
        <w:rPr>
          <w:rStyle w:val="normaltextrunscx17047519"/>
          <w:color w:val="000000"/>
        </w:rPr>
        <w:t xml:space="preserve">imediata, de acordo com a solicitação da </w:t>
      </w:r>
      <w:r>
        <w:rPr>
          <w:rStyle w:val="normaltextrunscx17047519"/>
          <w:color w:val="000000"/>
        </w:rPr>
        <w:t>Chefia</w:t>
      </w:r>
      <w:r w:rsidRPr="006E0ABC">
        <w:rPr>
          <w:rStyle w:val="normaltextrunscx17047519"/>
          <w:color w:val="000000"/>
        </w:rPr>
        <w:t xml:space="preserve"> de</w:t>
      </w:r>
      <w:r w:rsidRPr="006E0ABC">
        <w:rPr>
          <w:rStyle w:val="apple-converted-space"/>
          <w:color w:val="000000"/>
        </w:rPr>
        <w:t> Trânsito e Guarda</w:t>
      </w:r>
      <w:r w:rsidRPr="006E0ABC">
        <w:rPr>
          <w:rStyle w:val="normaltextrunscx17047519"/>
          <w:color w:val="000000"/>
        </w:rPr>
        <w:t>,</w:t>
      </w:r>
      <w:r w:rsidRPr="006E0ABC">
        <w:rPr>
          <w:rStyle w:val="apple-converted-space"/>
          <w:color w:val="000000"/>
        </w:rPr>
        <w:t> </w:t>
      </w:r>
      <w:r w:rsidRPr="006E0ABC">
        <w:rPr>
          <w:rStyle w:val="normaltextrunscx17047519"/>
          <w:color w:val="000000"/>
        </w:rPr>
        <w:t>devendo todos estar</w:t>
      </w:r>
      <w:r w:rsidRPr="006E0ABC">
        <w:rPr>
          <w:rStyle w:val="apple-converted-space"/>
          <w:color w:val="000000"/>
        </w:rPr>
        <w:t> </w:t>
      </w:r>
      <w:r w:rsidRPr="006E0ABC">
        <w:rPr>
          <w:rStyle w:val="normaltextrunscx17047519"/>
          <w:color w:val="000000"/>
        </w:rPr>
        <w:t xml:space="preserve">dentro </w:t>
      </w:r>
      <w:r>
        <w:rPr>
          <w:rStyle w:val="normaltextrunscx17047519"/>
          <w:color w:val="000000"/>
        </w:rPr>
        <w:t>das especificações solicitadas</w:t>
      </w:r>
      <w:r w:rsidRPr="006E0ABC">
        <w:rPr>
          <w:rStyle w:val="normaltextrunscx17047519"/>
          <w:color w:val="000000"/>
        </w:rPr>
        <w:t>.</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2.3</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A entrega dos</w:t>
      </w:r>
      <w:r w:rsidRPr="006E0ABC">
        <w:rPr>
          <w:rStyle w:val="apple-converted-space"/>
          <w:color w:val="000000"/>
        </w:rPr>
        <w:t> </w:t>
      </w:r>
      <w:r w:rsidRPr="006E0ABC">
        <w:rPr>
          <w:rStyle w:val="normaltextrunscx17047519"/>
          <w:color w:val="000000"/>
        </w:rPr>
        <w:t>produtos deverá ser</w:t>
      </w:r>
      <w:r w:rsidRPr="006E0ABC">
        <w:rPr>
          <w:rStyle w:val="apple-converted-space"/>
          <w:color w:val="000000"/>
        </w:rPr>
        <w:t> </w:t>
      </w:r>
      <w:r w:rsidRPr="006E0ABC">
        <w:rPr>
          <w:rStyle w:val="normaltextrunscx17047519"/>
          <w:color w:val="000000"/>
        </w:rPr>
        <w:t>feita</w:t>
      </w:r>
      <w:r w:rsidRPr="006E0ABC">
        <w:rPr>
          <w:rStyle w:val="apple-converted-space"/>
          <w:color w:val="000000"/>
        </w:rPr>
        <w:t> </w:t>
      </w:r>
      <w:r w:rsidRPr="006E0ABC">
        <w:rPr>
          <w:rStyle w:val="normaltextrunscx17047519"/>
          <w:color w:val="000000"/>
        </w:rPr>
        <w:t>na</w:t>
      </w:r>
      <w:r w:rsidRPr="006E0ABC">
        <w:rPr>
          <w:rStyle w:val="apple-converted-space"/>
          <w:color w:val="000000"/>
        </w:rPr>
        <w:t> </w:t>
      </w:r>
      <w:r w:rsidRPr="006E0ABC">
        <w:rPr>
          <w:rStyle w:val="normaltextrunscx17047519"/>
          <w:color w:val="000000"/>
        </w:rPr>
        <w:t>Guarda Municipal, situada no Centro de</w:t>
      </w:r>
      <w:r w:rsidRPr="006E0ABC">
        <w:rPr>
          <w:rStyle w:val="apple-converted-space"/>
          <w:color w:val="000000"/>
        </w:rPr>
        <w:t> </w:t>
      </w:r>
      <w:r w:rsidRPr="006E0ABC">
        <w:rPr>
          <w:rStyle w:val="normaltextrunscx17047519"/>
          <w:color w:val="000000"/>
        </w:rPr>
        <w:t>Bom Jardim – RJ –</w:t>
      </w:r>
      <w:r w:rsidRPr="006E0ABC">
        <w:rPr>
          <w:rStyle w:val="apple-converted-space"/>
          <w:color w:val="000000"/>
        </w:rPr>
        <w:t> </w:t>
      </w:r>
      <w:r w:rsidRPr="006E0ABC">
        <w:rPr>
          <w:rStyle w:val="spellingerrorscx17047519"/>
          <w:color w:val="000000"/>
        </w:rPr>
        <w:t>Tel</w:t>
      </w:r>
      <w:r w:rsidRPr="006E0ABC">
        <w:rPr>
          <w:rStyle w:val="normaltextrunscx17047519"/>
          <w:color w:val="000000"/>
        </w:rPr>
        <w:t>:</w:t>
      </w:r>
      <w:r w:rsidRPr="006E0ABC">
        <w:rPr>
          <w:rStyle w:val="apple-converted-space"/>
          <w:color w:val="000000"/>
        </w:rPr>
        <w:t> </w:t>
      </w:r>
      <w:r w:rsidRPr="006E0ABC">
        <w:rPr>
          <w:rStyle w:val="normaltextrunscx17047519"/>
          <w:color w:val="000000"/>
        </w:rPr>
        <w:t>(22) 2566-6210, de segunda a sexta-feira, das 9 às 12 h e de 13 às 17 horas.</w:t>
      </w:r>
      <w:r w:rsidRPr="006E0ABC">
        <w:rPr>
          <w:rStyle w:val="eopscx17047519"/>
          <w:color w:val="000000"/>
        </w:rPr>
        <w:t> </w:t>
      </w:r>
    </w:p>
    <w:p w:rsidR="008B5D77" w:rsidRDefault="008B5D77" w:rsidP="008B5D77">
      <w:pPr>
        <w:spacing w:before="120" w:after="240"/>
        <w:jc w:val="both"/>
        <w:rPr>
          <w:b/>
          <w:color w:val="000000" w:themeColor="text1"/>
          <w:sz w:val="24"/>
          <w:szCs w:val="24"/>
        </w:rPr>
      </w:pPr>
    </w:p>
    <w:p w:rsidR="008B5D77" w:rsidRDefault="008B5D77" w:rsidP="008B5D77">
      <w:pPr>
        <w:spacing w:before="120" w:after="240"/>
        <w:jc w:val="both"/>
        <w:rPr>
          <w:b/>
          <w:color w:val="000000" w:themeColor="text1"/>
          <w:sz w:val="24"/>
          <w:szCs w:val="24"/>
        </w:rPr>
      </w:pPr>
    </w:p>
    <w:p w:rsidR="008A6E70" w:rsidRPr="008E24C5" w:rsidRDefault="00AF28C8" w:rsidP="008B5D77">
      <w:pPr>
        <w:spacing w:before="120" w:after="240"/>
        <w:jc w:val="both"/>
        <w:rPr>
          <w:b/>
          <w:color w:val="000000" w:themeColor="text1"/>
          <w:sz w:val="24"/>
          <w:szCs w:val="24"/>
        </w:rPr>
      </w:pPr>
      <w:r w:rsidRPr="008E24C5">
        <w:rPr>
          <w:b/>
          <w:color w:val="000000" w:themeColor="text1"/>
          <w:sz w:val="24"/>
          <w:szCs w:val="24"/>
        </w:rPr>
        <w:lastRenderedPageBreak/>
        <w:t xml:space="preserve">3 - </w:t>
      </w:r>
      <w:r w:rsidR="008A6E70" w:rsidRPr="008E24C5">
        <w:rPr>
          <w:b/>
          <w:color w:val="000000" w:themeColor="text1"/>
          <w:sz w:val="24"/>
          <w:szCs w:val="24"/>
        </w:rPr>
        <w:t>PREÇO ESTIMADO PELA ADMINISTRAÇÃO</w:t>
      </w:r>
    </w:p>
    <w:p w:rsidR="007D0FE0" w:rsidRPr="008E24C5" w:rsidRDefault="002F0614" w:rsidP="00881BDE">
      <w:pPr>
        <w:jc w:val="both"/>
        <w:rPr>
          <w:bCs/>
          <w:color w:val="000000" w:themeColor="text1"/>
          <w:sz w:val="24"/>
          <w:szCs w:val="24"/>
        </w:rPr>
      </w:pPr>
      <w:r w:rsidRPr="008E24C5">
        <w:rPr>
          <w:bCs/>
          <w:color w:val="000000" w:themeColor="text1"/>
          <w:sz w:val="24"/>
          <w:szCs w:val="24"/>
        </w:rPr>
        <w:t>3</w:t>
      </w:r>
      <w:r w:rsidR="001D7415" w:rsidRPr="008E24C5">
        <w:rPr>
          <w:bCs/>
          <w:color w:val="000000" w:themeColor="text1"/>
          <w:sz w:val="24"/>
          <w:szCs w:val="24"/>
        </w:rPr>
        <w:t>.</w:t>
      </w:r>
      <w:r w:rsidR="00BF0D5E" w:rsidRPr="008E24C5">
        <w:rPr>
          <w:bCs/>
          <w:color w:val="000000" w:themeColor="text1"/>
          <w:sz w:val="24"/>
          <w:szCs w:val="24"/>
        </w:rPr>
        <w:t xml:space="preserve">1 </w:t>
      </w:r>
      <w:r w:rsidR="001D7415" w:rsidRPr="008E24C5">
        <w:rPr>
          <w:bCs/>
          <w:color w:val="000000" w:themeColor="text1"/>
          <w:sz w:val="24"/>
          <w:szCs w:val="24"/>
        </w:rPr>
        <w:t>-</w:t>
      </w:r>
      <w:r w:rsidR="00BF0D5E" w:rsidRPr="008E24C5">
        <w:rPr>
          <w:bCs/>
          <w:color w:val="000000" w:themeColor="text1"/>
          <w:sz w:val="24"/>
          <w:szCs w:val="24"/>
        </w:rPr>
        <w:t xml:space="preserve"> </w:t>
      </w:r>
      <w:r w:rsidR="008A6E70" w:rsidRPr="008E24C5">
        <w:rPr>
          <w:bCs/>
          <w:color w:val="000000" w:themeColor="text1"/>
          <w:sz w:val="24"/>
          <w:szCs w:val="24"/>
        </w:rPr>
        <w:t xml:space="preserve">O preço global estimado pela administração para a presente aquisição é de </w:t>
      </w:r>
      <w:r w:rsidR="006B3534" w:rsidRPr="008E24C5">
        <w:rPr>
          <w:b/>
          <w:i/>
          <w:color w:val="000000" w:themeColor="text1"/>
          <w:sz w:val="24"/>
          <w:szCs w:val="24"/>
        </w:rPr>
        <w:t>R$</w:t>
      </w:r>
      <w:r w:rsidR="00D75005" w:rsidRPr="008E24C5">
        <w:rPr>
          <w:b/>
          <w:i/>
          <w:color w:val="000000" w:themeColor="text1"/>
          <w:sz w:val="24"/>
          <w:szCs w:val="24"/>
        </w:rPr>
        <w:t xml:space="preserve"> </w:t>
      </w:r>
      <w:r w:rsidR="00AF00AE">
        <w:rPr>
          <w:b/>
          <w:bCs/>
          <w:i/>
          <w:color w:val="000000" w:themeColor="text1"/>
          <w:sz w:val="24"/>
          <w:szCs w:val="16"/>
        </w:rPr>
        <w:t>13.113,20</w:t>
      </w:r>
      <w:r w:rsidR="00881BDE" w:rsidRPr="008E24C5">
        <w:rPr>
          <w:b/>
          <w:bCs/>
          <w:i/>
          <w:color w:val="000000" w:themeColor="text1"/>
          <w:sz w:val="24"/>
          <w:szCs w:val="24"/>
        </w:rPr>
        <w:t xml:space="preserve"> </w:t>
      </w:r>
      <w:r w:rsidR="008A6E70" w:rsidRPr="008E24C5">
        <w:rPr>
          <w:b/>
          <w:bCs/>
          <w:i/>
          <w:color w:val="000000" w:themeColor="text1"/>
          <w:sz w:val="24"/>
          <w:szCs w:val="24"/>
        </w:rPr>
        <w:t>(</w:t>
      </w:r>
      <w:r w:rsidR="00AF00AE">
        <w:rPr>
          <w:b/>
          <w:bCs/>
          <w:i/>
          <w:color w:val="000000" w:themeColor="text1"/>
          <w:sz w:val="24"/>
          <w:szCs w:val="24"/>
        </w:rPr>
        <w:t>treze</w:t>
      </w:r>
      <w:r w:rsidR="00D22AE6">
        <w:rPr>
          <w:b/>
          <w:bCs/>
          <w:i/>
          <w:color w:val="000000" w:themeColor="text1"/>
          <w:sz w:val="24"/>
          <w:szCs w:val="24"/>
        </w:rPr>
        <w:t xml:space="preserve"> </w:t>
      </w:r>
      <w:r w:rsidR="0069529F" w:rsidRPr="008E24C5">
        <w:rPr>
          <w:b/>
          <w:bCs/>
          <w:i/>
          <w:color w:val="000000" w:themeColor="text1"/>
          <w:sz w:val="24"/>
          <w:szCs w:val="24"/>
        </w:rPr>
        <w:t>mil</w:t>
      </w:r>
      <w:r w:rsidR="00882BB3" w:rsidRPr="008E24C5">
        <w:rPr>
          <w:b/>
          <w:bCs/>
          <w:i/>
          <w:color w:val="000000" w:themeColor="text1"/>
          <w:sz w:val="24"/>
          <w:szCs w:val="24"/>
        </w:rPr>
        <w:t>,</w:t>
      </w:r>
      <w:r w:rsidR="00257595" w:rsidRPr="008E24C5">
        <w:rPr>
          <w:b/>
          <w:bCs/>
          <w:i/>
          <w:color w:val="000000" w:themeColor="text1"/>
          <w:sz w:val="24"/>
          <w:szCs w:val="24"/>
        </w:rPr>
        <w:t xml:space="preserve"> </w:t>
      </w:r>
      <w:r w:rsidR="00AF00AE">
        <w:rPr>
          <w:b/>
          <w:bCs/>
          <w:i/>
          <w:color w:val="000000" w:themeColor="text1"/>
          <w:sz w:val="24"/>
          <w:szCs w:val="24"/>
        </w:rPr>
        <w:t>cento e treze</w:t>
      </w:r>
      <w:r w:rsidR="00F760C5" w:rsidRPr="008E24C5">
        <w:rPr>
          <w:b/>
          <w:bCs/>
          <w:i/>
          <w:color w:val="000000" w:themeColor="text1"/>
          <w:sz w:val="24"/>
          <w:szCs w:val="24"/>
        </w:rPr>
        <w:t xml:space="preserve"> </w:t>
      </w:r>
      <w:r w:rsidR="0069529F" w:rsidRPr="008E24C5">
        <w:rPr>
          <w:b/>
          <w:bCs/>
          <w:i/>
          <w:color w:val="000000" w:themeColor="text1"/>
          <w:sz w:val="24"/>
          <w:szCs w:val="24"/>
        </w:rPr>
        <w:t>reais</w:t>
      </w:r>
      <w:r w:rsidR="00D22AE6">
        <w:rPr>
          <w:b/>
          <w:bCs/>
          <w:i/>
          <w:color w:val="000000" w:themeColor="text1"/>
          <w:sz w:val="24"/>
          <w:szCs w:val="24"/>
        </w:rPr>
        <w:t xml:space="preserve"> e </w:t>
      </w:r>
      <w:r w:rsidR="008B5D77">
        <w:rPr>
          <w:b/>
          <w:bCs/>
          <w:i/>
          <w:color w:val="000000" w:themeColor="text1"/>
          <w:sz w:val="24"/>
          <w:szCs w:val="24"/>
        </w:rPr>
        <w:t>vinte</w:t>
      </w:r>
      <w:r w:rsidR="00D22AE6">
        <w:rPr>
          <w:b/>
          <w:bCs/>
          <w:i/>
          <w:color w:val="000000" w:themeColor="text1"/>
          <w:sz w:val="24"/>
          <w:szCs w:val="24"/>
        </w:rPr>
        <w:t xml:space="preserve"> centavos</w:t>
      </w:r>
      <w:r w:rsidR="00907434" w:rsidRPr="008E24C5">
        <w:rPr>
          <w:b/>
          <w:bCs/>
          <w:i/>
          <w:color w:val="000000" w:themeColor="text1"/>
          <w:sz w:val="24"/>
          <w:szCs w:val="24"/>
        </w:rPr>
        <w:t>)</w:t>
      </w:r>
      <w:r w:rsidR="00882BB3" w:rsidRPr="008E24C5">
        <w:rPr>
          <w:b/>
          <w:bCs/>
          <w:i/>
          <w:color w:val="000000" w:themeColor="text1"/>
          <w:sz w:val="24"/>
          <w:szCs w:val="24"/>
        </w:rPr>
        <w:t>,</w:t>
      </w:r>
      <w:r w:rsidR="00907434" w:rsidRPr="008E24C5">
        <w:rPr>
          <w:bCs/>
          <w:color w:val="000000" w:themeColor="text1"/>
          <w:sz w:val="24"/>
          <w:szCs w:val="24"/>
        </w:rPr>
        <w:t xml:space="preserve"> </w:t>
      </w:r>
      <w:r w:rsidR="008A6E70" w:rsidRPr="008E24C5">
        <w:rPr>
          <w:bCs/>
          <w:color w:val="000000" w:themeColor="text1"/>
          <w:sz w:val="24"/>
          <w:szCs w:val="24"/>
        </w:rPr>
        <w:t>constante no anexo I do Termo de Referência.</w:t>
      </w:r>
    </w:p>
    <w:p w:rsidR="00BF0D5E" w:rsidRPr="008E24C5" w:rsidRDefault="00BF0D5E" w:rsidP="00BF0D5E">
      <w:pPr>
        <w:pStyle w:val="Cabealho"/>
        <w:tabs>
          <w:tab w:val="clear" w:pos="4419"/>
          <w:tab w:val="clear" w:pos="8838"/>
          <w:tab w:val="num" w:pos="709"/>
        </w:tabs>
        <w:spacing w:line="360" w:lineRule="auto"/>
        <w:jc w:val="both"/>
        <w:rPr>
          <w:bCs/>
          <w:color w:val="000000" w:themeColor="text1"/>
          <w:sz w:val="24"/>
          <w:szCs w:val="24"/>
        </w:rPr>
      </w:pPr>
    </w:p>
    <w:p w:rsidR="00A11754" w:rsidRPr="008E24C5" w:rsidRDefault="008A6E70" w:rsidP="00262443">
      <w:pPr>
        <w:spacing w:line="360" w:lineRule="auto"/>
        <w:jc w:val="both"/>
        <w:rPr>
          <w:b/>
          <w:color w:val="000000" w:themeColor="text1"/>
          <w:sz w:val="24"/>
          <w:szCs w:val="24"/>
        </w:rPr>
      </w:pPr>
      <w:r w:rsidRPr="008E24C5">
        <w:rPr>
          <w:b/>
          <w:bCs/>
          <w:color w:val="000000" w:themeColor="text1"/>
          <w:sz w:val="24"/>
          <w:szCs w:val="24"/>
        </w:rPr>
        <w:t xml:space="preserve">4- </w:t>
      </w:r>
      <w:r w:rsidR="00A11754" w:rsidRPr="008E24C5">
        <w:rPr>
          <w:b/>
          <w:color w:val="000000" w:themeColor="text1"/>
          <w:sz w:val="24"/>
          <w:szCs w:val="24"/>
        </w:rPr>
        <w:t>CRITÉRIO DE REAJUSTE (ART. 55, III DA LEI 8.666/93)</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4.1 – Os preços estabelecidos no presente Contrato são fixos e irreajustáveis, salvo os casos previstos em Lei.</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rStyle w:val="normaltextrunscx17047519"/>
          <w:color w:val="000000"/>
        </w:rPr>
      </w:pPr>
      <w:r w:rsidRPr="006E0ABC">
        <w:rPr>
          <w:rStyle w:val="normaltextrunscx17047519"/>
          <w:color w:val="000000"/>
        </w:rPr>
        <w:t>4.2</w:t>
      </w:r>
      <w:r w:rsidRPr="006E0ABC">
        <w:rPr>
          <w:rStyle w:val="apple-converted-space"/>
          <w:color w:val="000000"/>
        </w:rPr>
        <w:t> </w:t>
      </w:r>
      <w:r w:rsidRPr="006E0ABC">
        <w:rPr>
          <w:rStyle w:val="normaltextrunscx17047519"/>
          <w:color w:val="000000"/>
        </w:rPr>
        <w:t>–</w:t>
      </w:r>
      <w:r w:rsidRPr="006E0ABC">
        <w:rPr>
          <w:rStyle w:val="apple-converted-space"/>
          <w:b/>
          <w:bCs/>
          <w:color w:val="000000"/>
        </w:rPr>
        <w:t> </w:t>
      </w:r>
      <w:r w:rsidRPr="006E0ABC">
        <w:rPr>
          <w:rStyle w:val="normaltextrunscx17047519"/>
          <w:color w:val="000000"/>
        </w:rPr>
        <w:t>Em caso de reajuste por ocasião de prorrogação do presente Contrato, o valor será corrigido pelo índice</w:t>
      </w:r>
      <w:r w:rsidRPr="006E0ABC">
        <w:rPr>
          <w:rStyle w:val="apple-converted-space"/>
          <w:color w:val="000000"/>
        </w:rPr>
        <w:t> </w:t>
      </w:r>
      <w:r w:rsidRPr="006E0ABC">
        <w:rPr>
          <w:rStyle w:val="normaltextrunscx17047519"/>
          <w:color w:val="000000"/>
        </w:rPr>
        <w:t>IPCA</w:t>
      </w:r>
    </w:p>
    <w:p w:rsidR="008A6E70" w:rsidRPr="008E24C5" w:rsidRDefault="008A6E70" w:rsidP="008B5D77">
      <w:pPr>
        <w:pStyle w:val="Cabealho"/>
        <w:tabs>
          <w:tab w:val="clear" w:pos="4419"/>
          <w:tab w:val="clear" w:pos="8838"/>
        </w:tabs>
        <w:spacing w:after="240"/>
        <w:jc w:val="both"/>
        <w:rPr>
          <w:b/>
          <w:bCs/>
          <w:color w:val="000000" w:themeColor="text1"/>
          <w:sz w:val="24"/>
          <w:szCs w:val="24"/>
        </w:rPr>
      </w:pPr>
      <w:r w:rsidRPr="008E24C5">
        <w:rPr>
          <w:b/>
          <w:bCs/>
          <w:color w:val="000000" w:themeColor="text1"/>
          <w:sz w:val="24"/>
          <w:szCs w:val="24"/>
        </w:rPr>
        <w:t>5- DA IMPUGNAÇÃO DO ATO CONVOCATÓRIO</w:t>
      </w:r>
    </w:p>
    <w:p w:rsidR="008A6E70" w:rsidRPr="008E24C5" w:rsidRDefault="008A6E70" w:rsidP="00B53E30">
      <w:pPr>
        <w:pStyle w:val="Cabealho"/>
        <w:tabs>
          <w:tab w:val="clear" w:pos="4419"/>
          <w:tab w:val="clear" w:pos="8838"/>
        </w:tabs>
        <w:ind w:left="284"/>
        <w:jc w:val="both"/>
        <w:rPr>
          <w:b/>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5.1- </w:t>
      </w:r>
      <w:r w:rsidR="00E05632" w:rsidRPr="008E24C5">
        <w:rPr>
          <w:bCs/>
          <w:color w:val="000000" w:themeColor="text1"/>
          <w:sz w:val="24"/>
          <w:szCs w:val="24"/>
        </w:rPr>
        <w:t xml:space="preserve">Qualquer empresa poderá solicitar esclarecimentos, providências ou impugnar o ato convocatório do presente pregão, protocolizando pedido em até 02 (dois) dias úteis antes da data fixada para o recebimento das propostas, no endereço: Praça Governador Roberto Silveira, 44, </w:t>
      </w:r>
      <w:r w:rsidRPr="008E24C5">
        <w:rPr>
          <w:bCs/>
          <w:color w:val="000000" w:themeColor="text1"/>
          <w:sz w:val="24"/>
          <w:szCs w:val="24"/>
        </w:rPr>
        <w:t xml:space="preserve">Centro, Bom </w:t>
      </w:r>
      <w:r w:rsidR="0069529F" w:rsidRPr="008E24C5">
        <w:rPr>
          <w:bCs/>
          <w:color w:val="000000" w:themeColor="text1"/>
          <w:sz w:val="24"/>
          <w:szCs w:val="24"/>
        </w:rPr>
        <w:t>Jardim - RJ</w:t>
      </w:r>
      <w:r w:rsidRPr="008E24C5">
        <w:rPr>
          <w:bCs/>
          <w:color w:val="000000" w:themeColor="text1"/>
          <w:sz w:val="24"/>
          <w:szCs w:val="24"/>
        </w:rPr>
        <w:t>, d</w:t>
      </w:r>
      <w:r w:rsidR="00F17EA1" w:rsidRPr="008E24C5">
        <w:rPr>
          <w:bCs/>
          <w:color w:val="000000" w:themeColor="text1"/>
          <w:sz w:val="24"/>
          <w:szCs w:val="24"/>
        </w:rPr>
        <w:t>este edital, cabendo ao Pregoeiro</w:t>
      </w:r>
      <w:r w:rsidRPr="008E24C5">
        <w:rPr>
          <w:bCs/>
          <w:color w:val="000000" w:themeColor="text1"/>
          <w:sz w:val="24"/>
          <w:szCs w:val="24"/>
        </w:rPr>
        <w:t xml:space="preserve"> decidir sobre a petição até o prazo de 03 (três) dias úteis.</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5.2- Caso seja acolhida a petição contra o ato convocatório, será designada nova data para realização do certame, exceto quando, inquestionavelmente, a alteração não afetar a formulação das propostas.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s>
        <w:ind w:left="426" w:hanging="426"/>
        <w:jc w:val="both"/>
        <w:rPr>
          <w:b/>
          <w:color w:val="000000" w:themeColor="text1"/>
          <w:sz w:val="24"/>
          <w:szCs w:val="24"/>
        </w:rPr>
      </w:pPr>
      <w:r w:rsidRPr="008E24C5">
        <w:rPr>
          <w:b/>
          <w:color w:val="000000" w:themeColor="text1"/>
          <w:sz w:val="24"/>
          <w:szCs w:val="24"/>
        </w:rPr>
        <w:t>6-DO CREDENCIAMENTO</w:t>
      </w:r>
    </w:p>
    <w:p w:rsidR="008A6E70" w:rsidRPr="008E24C5" w:rsidRDefault="008A6E70" w:rsidP="00B53E30">
      <w:pPr>
        <w:pStyle w:val="Cabealho"/>
        <w:tabs>
          <w:tab w:val="clear" w:pos="4419"/>
          <w:tab w:val="clear" w:pos="8838"/>
        </w:tabs>
        <w:jc w:val="both"/>
        <w:rPr>
          <w:b/>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
          <w:color w:val="000000" w:themeColor="text1"/>
          <w:sz w:val="24"/>
          <w:szCs w:val="24"/>
        </w:rPr>
        <w:t>6</w:t>
      </w:r>
      <w:r w:rsidRPr="008E24C5">
        <w:rPr>
          <w:bCs/>
          <w:color w:val="000000" w:themeColor="text1"/>
          <w:sz w:val="24"/>
          <w:szCs w:val="24"/>
        </w:rPr>
        <w:t>.1</w:t>
      </w:r>
      <w:r w:rsidRPr="008E24C5">
        <w:rPr>
          <w:b/>
          <w:color w:val="000000" w:themeColor="text1"/>
          <w:sz w:val="24"/>
          <w:szCs w:val="24"/>
        </w:rPr>
        <w:t xml:space="preserve"> – </w:t>
      </w:r>
      <w:r w:rsidRPr="008E24C5">
        <w:rPr>
          <w:bCs/>
          <w:color w:val="000000" w:themeColor="text1"/>
          <w:sz w:val="24"/>
          <w:szCs w:val="24"/>
        </w:rPr>
        <w:t>A licitante far-se-á apresentar para cr</w:t>
      </w:r>
      <w:r w:rsidR="0024313F" w:rsidRPr="008E24C5">
        <w:rPr>
          <w:bCs/>
          <w:color w:val="000000" w:themeColor="text1"/>
          <w:sz w:val="24"/>
          <w:szCs w:val="24"/>
        </w:rPr>
        <w:t xml:space="preserve">edenciamento perante </w:t>
      </w:r>
      <w:r w:rsidR="00EA2B89"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xml:space="preserve"> por um representante, devidamente munido de documento, original de Carteira de Identidade ou equivalente, que o credencie a participar deste procedimento licitatório, venha a responder por sua representada, devendo, ainda, no ato de entrega dos envelopes exibir o Contrato Social da Empresa (autenticado ou original).</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6.2-</w:t>
      </w:r>
      <w:r w:rsidR="0024313F" w:rsidRPr="008E24C5">
        <w:rPr>
          <w:bCs/>
          <w:color w:val="000000" w:themeColor="text1"/>
          <w:sz w:val="24"/>
          <w:szCs w:val="24"/>
        </w:rPr>
        <w:t xml:space="preserve"> </w:t>
      </w:r>
      <w:r w:rsidRPr="008E24C5">
        <w:rPr>
          <w:bCs/>
          <w:color w:val="000000" w:themeColor="text1"/>
          <w:sz w:val="24"/>
          <w:szCs w:val="24"/>
        </w:rPr>
        <w:t xml:space="preserve">O credenciamento far-se-á por meio de instrumento público de procuração </w:t>
      </w:r>
      <w:r w:rsidRPr="008E24C5">
        <w:rPr>
          <w:b/>
          <w:bCs/>
          <w:color w:val="000000" w:themeColor="text1"/>
          <w:sz w:val="24"/>
          <w:szCs w:val="24"/>
        </w:rPr>
        <w:t>(validade: um ano, com firma reconhecida</w:t>
      </w:r>
      <w:r w:rsidRPr="008E24C5">
        <w:rPr>
          <w:bCs/>
          <w:color w:val="000000" w:themeColor="text1"/>
          <w:sz w:val="24"/>
          <w:szCs w:val="24"/>
        </w:rPr>
        <w:t xml:space="preserve">) ou </w:t>
      </w:r>
      <w:r w:rsidRPr="008E24C5">
        <w:rPr>
          <w:b/>
          <w:bCs/>
          <w:color w:val="000000" w:themeColor="text1"/>
          <w:sz w:val="24"/>
          <w:szCs w:val="24"/>
        </w:rPr>
        <w:t>instrumento particular</w:t>
      </w:r>
      <w:r w:rsidRPr="008E24C5">
        <w:rPr>
          <w:bCs/>
          <w:color w:val="000000" w:themeColor="text1"/>
          <w:sz w:val="24"/>
          <w:szCs w:val="24"/>
        </w:rPr>
        <w:t xml:space="preserve"> </w:t>
      </w:r>
      <w:r w:rsidRPr="008E24C5">
        <w:rPr>
          <w:b/>
          <w:color w:val="000000" w:themeColor="text1"/>
          <w:sz w:val="24"/>
          <w:szCs w:val="24"/>
        </w:rPr>
        <w:t>com poderes para formular lances de preços e praticar todos os demais atos pertinentes ao certame em nome da representada.</w:t>
      </w:r>
      <w:r w:rsidR="0024313F" w:rsidRPr="008E24C5">
        <w:rPr>
          <w:b/>
          <w:color w:val="000000" w:themeColor="text1"/>
          <w:sz w:val="24"/>
          <w:szCs w:val="24"/>
        </w:rPr>
        <w:t xml:space="preserve"> </w:t>
      </w:r>
      <w:r w:rsidR="0024313F" w:rsidRPr="008E24C5">
        <w:rPr>
          <w:b/>
          <w:bCs/>
          <w:color w:val="000000" w:themeColor="text1"/>
          <w:sz w:val="24"/>
          <w:szCs w:val="24"/>
        </w:rPr>
        <w:t>(Carta de Credenciamento –</w:t>
      </w:r>
      <w:r w:rsidRPr="008E24C5">
        <w:rPr>
          <w:b/>
          <w:bCs/>
          <w:color w:val="000000" w:themeColor="text1"/>
          <w:sz w:val="24"/>
          <w:szCs w:val="24"/>
        </w:rPr>
        <w:t xml:space="preserve"> Anexo IV</w:t>
      </w:r>
      <w:r w:rsidR="0024313F" w:rsidRPr="008E24C5">
        <w:rPr>
          <w:b/>
          <w:bCs/>
          <w:color w:val="000000" w:themeColor="text1"/>
          <w:sz w:val="24"/>
          <w:szCs w:val="24"/>
        </w:rPr>
        <w:t xml:space="preserve"> –</w:t>
      </w:r>
      <w:r w:rsidRPr="008E24C5">
        <w:rPr>
          <w:bCs/>
          <w:color w:val="000000" w:themeColor="text1"/>
          <w:sz w:val="24"/>
          <w:szCs w:val="24"/>
        </w:rPr>
        <w:t xml:space="preserve"> </w:t>
      </w:r>
      <w:r w:rsidRPr="008E24C5">
        <w:rPr>
          <w:b/>
          <w:bCs/>
          <w:color w:val="000000" w:themeColor="text1"/>
          <w:sz w:val="24"/>
          <w:szCs w:val="24"/>
        </w:rPr>
        <w:t>com firma reconhecida</w:t>
      </w:r>
      <w:r w:rsidRPr="008E24C5">
        <w:rPr>
          <w:bCs/>
          <w:color w:val="000000" w:themeColor="text1"/>
          <w:sz w:val="24"/>
          <w:szCs w:val="24"/>
        </w:rPr>
        <w:t>).  Sendo sócio, proprietário, dirigente ou assemelhado da empresa, deverá apresentar somente cópia do respectivo Estatuto ou Contrato Social, no qual estejam expressos seus poderes para exercer direitos e assumir obrigações em decorrência de tal investidura, ficando neste caso, dispensado da Carta de Credenciamento.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EA2B89" w:rsidRPr="008E24C5" w:rsidRDefault="00EA2B89"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6.3- A empresa deverá apresentar juntamente com os documentos acima citados a declaraç</w:t>
      </w:r>
      <w:r w:rsidR="00BF78A5" w:rsidRPr="008E24C5">
        <w:rPr>
          <w:bCs/>
          <w:color w:val="000000" w:themeColor="text1"/>
          <w:sz w:val="24"/>
          <w:szCs w:val="24"/>
        </w:rPr>
        <w:t>ão</w:t>
      </w:r>
      <w:r w:rsidRPr="008E24C5">
        <w:rPr>
          <w:bCs/>
          <w:color w:val="000000" w:themeColor="text1"/>
          <w:sz w:val="24"/>
          <w:szCs w:val="24"/>
        </w:rPr>
        <w:t xml:space="preserve"> de Fatos Impeditivos (modelo no anexo </w:t>
      </w:r>
      <w:r w:rsidR="00BF78A5" w:rsidRPr="008E24C5">
        <w:rPr>
          <w:bCs/>
          <w:color w:val="000000" w:themeColor="text1"/>
          <w:sz w:val="24"/>
          <w:szCs w:val="24"/>
        </w:rPr>
        <w:t>III)</w:t>
      </w:r>
      <w:r w:rsidRPr="008E24C5">
        <w:rPr>
          <w:bCs/>
          <w:color w:val="000000" w:themeColor="text1"/>
          <w:sz w:val="24"/>
          <w:szCs w:val="24"/>
        </w:rPr>
        <w:t xml:space="preserve"> e Declaração de atendimento aos requisitos de habilitação (modelo no anexo VII), todos fora do envelope.</w:t>
      </w:r>
    </w:p>
    <w:p w:rsidR="00EA2B89" w:rsidRPr="008E24C5" w:rsidRDefault="00EA2B89"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4</w:t>
      </w:r>
      <w:r w:rsidRPr="008E24C5">
        <w:rPr>
          <w:bCs/>
          <w:color w:val="000000" w:themeColor="text1"/>
          <w:sz w:val="24"/>
          <w:szCs w:val="24"/>
        </w:rPr>
        <w:t>-</w:t>
      </w:r>
      <w:r w:rsidR="0024313F" w:rsidRPr="008E24C5">
        <w:rPr>
          <w:bCs/>
          <w:color w:val="000000" w:themeColor="text1"/>
          <w:sz w:val="24"/>
          <w:szCs w:val="24"/>
        </w:rPr>
        <w:t xml:space="preserve"> </w:t>
      </w:r>
      <w:r w:rsidRPr="008E24C5">
        <w:rPr>
          <w:bCs/>
          <w:color w:val="000000" w:themeColor="text1"/>
          <w:sz w:val="24"/>
          <w:szCs w:val="24"/>
        </w:rPr>
        <w:t xml:space="preserve">As Sociedades Anônimas deverão apresentar cópia da ata da assembléia geral ou da reunião do Conselho de Administração atinente à eleição e ao mandato dos atuais administradores, que deverá </w:t>
      </w:r>
      <w:r w:rsidRPr="008E24C5">
        <w:rPr>
          <w:bCs/>
          <w:color w:val="000000" w:themeColor="text1"/>
          <w:sz w:val="24"/>
          <w:szCs w:val="24"/>
        </w:rPr>
        <w:lastRenderedPageBreak/>
        <w:t>evidenciar o devido registro na Junta Comercial pertinente ou a publicação prevista na Lei 6.404/76 e suas alterações.</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5</w:t>
      </w:r>
      <w:r w:rsidRPr="008E24C5">
        <w:rPr>
          <w:bCs/>
          <w:color w:val="000000" w:themeColor="text1"/>
          <w:sz w:val="24"/>
          <w:szCs w:val="24"/>
        </w:rPr>
        <w:t>-As empresas que participarem da presente licitação, será permitido apenas (01) um representante legal que será o único admitido a intervir em nome da mesma.</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6</w:t>
      </w:r>
      <w:r w:rsidRPr="008E24C5">
        <w:rPr>
          <w:bCs/>
          <w:color w:val="000000" w:themeColor="text1"/>
          <w:sz w:val="24"/>
          <w:szCs w:val="24"/>
        </w:rPr>
        <w:t>-É vedado a um mesmo procurador, representante legal ou credenciado representar mais de um licitante, sob pena de afastamento das licitantes envolvidas no procedimento licitatório.</w:t>
      </w:r>
    </w:p>
    <w:p w:rsidR="008A6E70" w:rsidRPr="008E24C5" w:rsidRDefault="008A6E70" w:rsidP="00B53E30">
      <w:pPr>
        <w:pStyle w:val="Cabealho"/>
        <w:tabs>
          <w:tab w:val="clear" w:pos="4419"/>
          <w:tab w:val="clear" w:pos="8838"/>
          <w:tab w:val="num" w:pos="709"/>
        </w:tabs>
        <w:jc w:val="both"/>
        <w:rPr>
          <w:bCs/>
          <w:color w:val="000000" w:themeColor="text1"/>
          <w:sz w:val="24"/>
          <w:szCs w:val="24"/>
        </w:rPr>
      </w:pPr>
    </w:p>
    <w:p w:rsidR="008A6E70" w:rsidRPr="008E24C5" w:rsidRDefault="008A6E70" w:rsidP="00B53E30">
      <w:pPr>
        <w:pStyle w:val="Cabealho"/>
        <w:tabs>
          <w:tab w:val="clear" w:pos="4419"/>
          <w:tab w:val="clear" w:pos="8838"/>
          <w:tab w:val="num" w:pos="709"/>
        </w:tabs>
        <w:jc w:val="both"/>
        <w:rPr>
          <w:bCs/>
          <w:color w:val="000000" w:themeColor="text1"/>
          <w:sz w:val="24"/>
          <w:szCs w:val="24"/>
        </w:rPr>
      </w:pPr>
      <w:r w:rsidRPr="008E24C5">
        <w:rPr>
          <w:bCs/>
          <w:color w:val="000000" w:themeColor="text1"/>
          <w:sz w:val="24"/>
          <w:szCs w:val="24"/>
        </w:rPr>
        <w:t>6.</w:t>
      </w:r>
      <w:r w:rsidR="0092270B" w:rsidRPr="008E24C5">
        <w:rPr>
          <w:bCs/>
          <w:color w:val="000000" w:themeColor="text1"/>
          <w:sz w:val="24"/>
          <w:szCs w:val="24"/>
        </w:rPr>
        <w:t>7</w:t>
      </w:r>
      <w:r w:rsidRPr="008E24C5">
        <w:rPr>
          <w:bCs/>
          <w:color w:val="000000" w:themeColor="text1"/>
          <w:sz w:val="24"/>
          <w:szCs w:val="24"/>
        </w:rPr>
        <w:t xml:space="preserve">- A ausência </w:t>
      </w:r>
      <w:r w:rsidR="00D67999" w:rsidRPr="008E24C5">
        <w:rPr>
          <w:bCs/>
          <w:color w:val="000000" w:themeColor="text1"/>
          <w:sz w:val="24"/>
          <w:szCs w:val="24"/>
        </w:rPr>
        <w:t xml:space="preserve">do credenciamento </w:t>
      </w:r>
      <w:r w:rsidRPr="008E24C5">
        <w:rPr>
          <w:bCs/>
          <w:color w:val="000000" w:themeColor="text1"/>
          <w:sz w:val="24"/>
          <w:szCs w:val="24"/>
        </w:rPr>
        <w:t xml:space="preserve">implicará </w:t>
      </w:r>
      <w:r w:rsidR="00D67999" w:rsidRPr="008E24C5">
        <w:rPr>
          <w:bCs/>
          <w:color w:val="000000" w:themeColor="text1"/>
          <w:sz w:val="24"/>
          <w:szCs w:val="24"/>
        </w:rPr>
        <w:t>n</w:t>
      </w:r>
      <w:r w:rsidRPr="008E24C5">
        <w:rPr>
          <w:bCs/>
          <w:color w:val="000000" w:themeColor="text1"/>
          <w:sz w:val="24"/>
          <w:szCs w:val="24"/>
        </w:rPr>
        <w:t>a impossibilidade de formulação de lances após a classificação preliminar, bem como a perda do direito de manifestar intenção de re</w:t>
      </w:r>
      <w:r w:rsidR="0024313F" w:rsidRPr="008E24C5">
        <w:rPr>
          <w:bCs/>
          <w:color w:val="000000" w:themeColor="text1"/>
          <w:sz w:val="24"/>
          <w:szCs w:val="24"/>
        </w:rPr>
        <w:t>correr das decisões d</w:t>
      </w:r>
      <w:r w:rsidR="009E0292" w:rsidRPr="008E24C5">
        <w:rPr>
          <w:bCs/>
          <w:color w:val="000000" w:themeColor="text1"/>
          <w:sz w:val="24"/>
          <w:szCs w:val="24"/>
        </w:rPr>
        <w:t>o</w:t>
      </w:r>
      <w:r w:rsidR="0024313F" w:rsidRPr="008E24C5">
        <w:rPr>
          <w:bCs/>
          <w:color w:val="000000" w:themeColor="text1"/>
          <w:sz w:val="24"/>
          <w:szCs w:val="24"/>
        </w:rPr>
        <w:t xml:space="preserve"> Pregoeiro</w:t>
      </w:r>
      <w:r w:rsidRPr="008E24C5">
        <w:rPr>
          <w:bCs/>
          <w:color w:val="000000" w:themeColor="text1"/>
          <w:sz w:val="24"/>
          <w:szCs w:val="24"/>
        </w:rPr>
        <w:t>, ficando o representante da licitante impedido de se manifestar durante os trabalhos.</w:t>
      </w:r>
    </w:p>
    <w:p w:rsidR="008A6E70"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 xml:space="preserve">      </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7-DA PROPOSTA DE PREÇOS</w:t>
      </w:r>
    </w:p>
    <w:p w:rsidR="008A6E70" w:rsidRPr="008E24C5" w:rsidRDefault="008A6E70" w:rsidP="00B53E30">
      <w:pPr>
        <w:pStyle w:val="Cabealho"/>
        <w:tabs>
          <w:tab w:val="clear" w:pos="4419"/>
          <w:tab w:val="clear" w:pos="8838"/>
        </w:tabs>
        <w:ind w:left="360"/>
        <w:jc w:val="both"/>
        <w:rPr>
          <w:b/>
          <w:color w:val="000000" w:themeColor="text1"/>
          <w:sz w:val="24"/>
          <w:szCs w:val="24"/>
        </w:rPr>
      </w:pPr>
    </w:p>
    <w:p w:rsidR="00F0101D" w:rsidRPr="008E24C5" w:rsidRDefault="008A6E70" w:rsidP="00B53E30">
      <w:pPr>
        <w:pStyle w:val="Cabealho"/>
        <w:tabs>
          <w:tab w:val="clear" w:pos="4419"/>
          <w:tab w:val="clear" w:pos="8838"/>
        </w:tabs>
        <w:jc w:val="both"/>
        <w:rPr>
          <w:bCs/>
          <w:color w:val="000000" w:themeColor="text1"/>
          <w:sz w:val="24"/>
          <w:szCs w:val="24"/>
        </w:rPr>
      </w:pPr>
      <w:r w:rsidRPr="008E24C5">
        <w:rPr>
          <w:bCs/>
          <w:color w:val="000000" w:themeColor="text1"/>
          <w:sz w:val="24"/>
          <w:szCs w:val="24"/>
        </w:rPr>
        <w:t>7.1</w:t>
      </w:r>
      <w:r w:rsidR="00F0101D" w:rsidRPr="008E24C5">
        <w:rPr>
          <w:b/>
          <w:color w:val="000000" w:themeColor="text1"/>
          <w:sz w:val="24"/>
          <w:szCs w:val="24"/>
        </w:rPr>
        <w:t>- As Proposta de Preços  serão aceitas em formulário fornecido pelo licitado</w:t>
      </w:r>
      <w:r w:rsidR="00F0101D" w:rsidRPr="008E24C5">
        <w:rPr>
          <w:bCs/>
          <w:color w:val="000000" w:themeColor="text1"/>
          <w:sz w:val="24"/>
          <w:szCs w:val="24"/>
        </w:rPr>
        <w:t xml:space="preserve">, </w:t>
      </w:r>
      <w:r w:rsidR="00F0101D" w:rsidRPr="008E24C5">
        <w:rPr>
          <w:b/>
          <w:color w:val="000000" w:themeColor="text1"/>
          <w:sz w:val="24"/>
          <w:szCs w:val="24"/>
        </w:rPr>
        <w:t xml:space="preserve">ANEXO II </w:t>
      </w:r>
      <w:r w:rsidR="00F0101D" w:rsidRPr="008E24C5">
        <w:rPr>
          <w:bCs/>
          <w:color w:val="000000" w:themeColor="text1"/>
          <w:sz w:val="24"/>
          <w:szCs w:val="24"/>
        </w:rPr>
        <w:t xml:space="preserve">e deverá ser apresentada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w:t>
      </w:r>
    </w:p>
    <w:p w:rsidR="00F0101D" w:rsidRPr="008E24C5" w:rsidRDefault="00F0101D" w:rsidP="00B53E30">
      <w:pPr>
        <w:autoSpaceDE w:val="0"/>
        <w:autoSpaceDN w:val="0"/>
        <w:adjustRightInd w:val="0"/>
        <w:jc w:val="both"/>
        <w:rPr>
          <w:bCs/>
          <w:color w:val="000000" w:themeColor="text1"/>
          <w:sz w:val="24"/>
          <w:szCs w:val="24"/>
        </w:rPr>
      </w:pPr>
    </w:p>
    <w:p w:rsidR="008A6E70" w:rsidRPr="008E24C5" w:rsidRDefault="00F0101D" w:rsidP="00B53E30">
      <w:pPr>
        <w:pStyle w:val="Cabealho"/>
        <w:tabs>
          <w:tab w:val="clear" w:pos="4419"/>
          <w:tab w:val="clear" w:pos="8838"/>
        </w:tabs>
        <w:jc w:val="both"/>
        <w:rPr>
          <w:bCs/>
          <w:color w:val="000000" w:themeColor="text1"/>
          <w:sz w:val="24"/>
          <w:szCs w:val="24"/>
        </w:rPr>
      </w:pPr>
      <w:r w:rsidRPr="008E24C5">
        <w:rPr>
          <w:b/>
          <w:bCs/>
          <w:color w:val="000000" w:themeColor="text1"/>
          <w:sz w:val="24"/>
          <w:szCs w:val="24"/>
        </w:rPr>
        <w:t>7.1.1- Na hipótese da Licitante apresentar formulário próprio</w:t>
      </w:r>
      <w:r w:rsidRPr="008E24C5">
        <w:rPr>
          <w:bCs/>
          <w:color w:val="000000" w:themeColor="text1"/>
          <w:sz w:val="24"/>
          <w:szCs w:val="24"/>
        </w:rPr>
        <w:t>, este deverá idêntico ao fornecido pelo Licitado, ser feito com o timbre da Empresa, em 01 (uma) via, datilografada ou manuscrita, com carimbo do CNPJ da firma licitante (em todas as folhas) e rubricadas (em todas as folhas), datada e assinada pelo representante legal da licitante e ainda, sem emendas, rasuras, borrões, acréscimos ou entrelinhas e deverá estar dentro de envelope indevassável e lacrado no fecho, sendo certo que qualquer divergência entre o formulário próprio e o Edital/ Termo referência/ Formulário fornecido pelo licitado, PREVALECERÀ  todas as informações contida no edital e anexos,  contendo na sua parte externa o título.</w:t>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95"/>
      </w:tblGrid>
      <w:tr w:rsidR="008A6E70" w:rsidRPr="008E24C5" w:rsidTr="00B53E30">
        <w:tc>
          <w:tcPr>
            <w:tcW w:w="6095" w:type="dxa"/>
          </w:tcPr>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 </w:t>
            </w:r>
            <w:r w:rsidR="006176EC" w:rsidRPr="008E24C5">
              <w:rPr>
                <w:b/>
                <w:color w:val="000000" w:themeColor="text1"/>
                <w:sz w:val="24"/>
                <w:szCs w:val="24"/>
              </w:rPr>
              <w:t>PREFEITURA MUNICIPAL DE</w:t>
            </w:r>
            <w:r w:rsidRPr="008E24C5">
              <w:rPr>
                <w:b/>
                <w:color w:val="000000" w:themeColor="text1"/>
                <w:sz w:val="24"/>
                <w:szCs w:val="24"/>
              </w:rPr>
              <w:t xml:space="preserve"> BOM JARDIM</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ENVELOPE Nº 01 – PROPOSTA DE PREÇOS</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PREGÃO PRESENCIAL Nº </w:t>
            </w:r>
            <w:r w:rsidR="00591791">
              <w:rPr>
                <w:b/>
                <w:color w:val="000000" w:themeColor="text1"/>
                <w:sz w:val="24"/>
                <w:szCs w:val="24"/>
              </w:rPr>
              <w:t>111</w:t>
            </w:r>
            <w:r w:rsidRPr="008E24C5">
              <w:rPr>
                <w:b/>
                <w:color w:val="000000" w:themeColor="text1"/>
                <w:sz w:val="24"/>
                <w:szCs w:val="24"/>
              </w:rPr>
              <w:t>/1</w:t>
            </w:r>
            <w:r w:rsidR="0024313F" w:rsidRPr="008E24C5">
              <w:rPr>
                <w:b/>
                <w:color w:val="000000" w:themeColor="text1"/>
                <w:sz w:val="24"/>
                <w:szCs w:val="24"/>
              </w:rPr>
              <w:t>7</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8A6E70" w:rsidRPr="008E24C5" w:rsidRDefault="008A6E70" w:rsidP="00AF28C8">
      <w:pPr>
        <w:pStyle w:val="Cabealho"/>
        <w:tabs>
          <w:tab w:val="clear" w:pos="4419"/>
          <w:tab w:val="clear" w:pos="8838"/>
        </w:tabs>
        <w:spacing w:after="240"/>
        <w:ind w:left="360" w:hanging="360"/>
        <w:jc w:val="both"/>
        <w:rPr>
          <w:bCs/>
          <w:color w:val="000000" w:themeColor="text1"/>
          <w:sz w:val="24"/>
          <w:szCs w:val="24"/>
        </w:rPr>
      </w:pPr>
      <w:r w:rsidRPr="008E24C5">
        <w:rPr>
          <w:bCs/>
          <w:color w:val="000000" w:themeColor="text1"/>
          <w:sz w:val="24"/>
          <w:szCs w:val="24"/>
        </w:rPr>
        <w:t>7.2</w:t>
      </w:r>
      <w:r w:rsidRPr="008E24C5">
        <w:rPr>
          <w:b/>
          <w:color w:val="000000" w:themeColor="text1"/>
          <w:sz w:val="24"/>
          <w:szCs w:val="24"/>
        </w:rPr>
        <w:t>-</w:t>
      </w:r>
      <w:r w:rsidRPr="008E24C5">
        <w:rPr>
          <w:bCs/>
          <w:color w:val="000000" w:themeColor="text1"/>
          <w:sz w:val="24"/>
          <w:szCs w:val="24"/>
        </w:rPr>
        <w:t>Na apresentação da proposta deverão ser observados os seguintes requisitos:</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7.2-1</w:t>
      </w:r>
      <w:r w:rsidRPr="008E24C5">
        <w:rPr>
          <w:b/>
          <w:color w:val="000000" w:themeColor="text1"/>
          <w:sz w:val="24"/>
          <w:szCs w:val="24"/>
        </w:rPr>
        <w:t xml:space="preserve">- </w:t>
      </w:r>
      <w:r w:rsidRPr="008E24C5">
        <w:rPr>
          <w:bCs/>
          <w:color w:val="000000" w:themeColor="text1"/>
          <w:sz w:val="24"/>
          <w:szCs w:val="24"/>
        </w:rPr>
        <w:t>Atender a todos os itens e condições constantes deste Edital e seus anexos, contendo especificações de forma clara e detalhada do objeto a ser fornecido em conformidade com o Anexo I deste Edital.</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7.2.2</w:t>
      </w:r>
      <w:r w:rsidRPr="008E24C5">
        <w:rPr>
          <w:b/>
          <w:color w:val="000000" w:themeColor="text1"/>
          <w:sz w:val="24"/>
          <w:szCs w:val="24"/>
        </w:rPr>
        <w:t xml:space="preserve">- </w:t>
      </w:r>
      <w:r w:rsidRPr="008E24C5">
        <w:rPr>
          <w:bCs/>
          <w:color w:val="000000" w:themeColor="text1"/>
          <w:sz w:val="24"/>
          <w:szCs w:val="24"/>
        </w:rPr>
        <w:t xml:space="preserve">Apresentar preço unitário do produto de acordo com a Proposta de Preços (Anexo II do Edital), preenchida </w:t>
      </w:r>
      <w:r w:rsidRPr="008E24C5">
        <w:rPr>
          <w:b/>
          <w:color w:val="000000" w:themeColor="text1"/>
          <w:sz w:val="24"/>
          <w:szCs w:val="24"/>
        </w:rPr>
        <w:t>totalmente</w:t>
      </w:r>
      <w:r w:rsidRPr="008E24C5">
        <w:rPr>
          <w:bCs/>
          <w:color w:val="000000" w:themeColor="text1"/>
          <w:sz w:val="24"/>
          <w:szCs w:val="24"/>
        </w:rPr>
        <w:t xml:space="preserve"> em todos os seus campos, inclusive </w:t>
      </w:r>
      <w:r w:rsidRPr="008E24C5">
        <w:rPr>
          <w:b/>
          <w:color w:val="000000" w:themeColor="text1"/>
          <w:sz w:val="24"/>
          <w:szCs w:val="24"/>
        </w:rPr>
        <w:t xml:space="preserve">Preço </w:t>
      </w:r>
      <w:r w:rsidR="00B42249" w:rsidRPr="008E24C5">
        <w:rPr>
          <w:b/>
          <w:color w:val="000000" w:themeColor="text1"/>
          <w:sz w:val="24"/>
          <w:szCs w:val="24"/>
        </w:rPr>
        <w:t>unitário</w:t>
      </w:r>
      <w:r w:rsidRPr="008E24C5">
        <w:rPr>
          <w:bCs/>
          <w:color w:val="000000" w:themeColor="text1"/>
          <w:sz w:val="24"/>
          <w:szCs w:val="24"/>
        </w:rPr>
        <w:t>, sob pena de desclassificação.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7.2.3</w:t>
      </w:r>
      <w:r w:rsidRPr="008E24C5">
        <w:rPr>
          <w:b/>
          <w:color w:val="000000" w:themeColor="text1"/>
          <w:sz w:val="24"/>
          <w:szCs w:val="24"/>
        </w:rPr>
        <w:t xml:space="preserve">- </w:t>
      </w:r>
      <w:r w:rsidRPr="008E24C5">
        <w:rPr>
          <w:bCs/>
          <w:color w:val="000000" w:themeColor="text1"/>
          <w:sz w:val="24"/>
          <w:szCs w:val="24"/>
        </w:rPr>
        <w:t>Os preços deverão ser expressos em moeda corrente no país, todos em algarismos arábicos, com no máximo duas casas decimais para os centavos, pelo qual a licitante se propõe a fornecer o</w:t>
      </w:r>
      <w:r w:rsidR="00F800EE" w:rsidRPr="008E24C5">
        <w:rPr>
          <w:bCs/>
          <w:color w:val="000000" w:themeColor="text1"/>
          <w:sz w:val="24"/>
          <w:szCs w:val="24"/>
        </w:rPr>
        <w:t>s</w:t>
      </w:r>
      <w:r w:rsidRPr="008E24C5">
        <w:rPr>
          <w:bCs/>
          <w:color w:val="000000" w:themeColor="text1"/>
          <w:sz w:val="24"/>
          <w:szCs w:val="24"/>
        </w:rPr>
        <w:t xml:space="preserve"> </w:t>
      </w:r>
      <w:r w:rsidR="00EA4E3C" w:rsidRPr="008E24C5">
        <w:rPr>
          <w:bCs/>
          <w:color w:val="000000" w:themeColor="text1"/>
          <w:sz w:val="24"/>
          <w:szCs w:val="24"/>
        </w:rPr>
        <w:t>materiais</w:t>
      </w:r>
      <w:r w:rsidRPr="008E24C5">
        <w:rPr>
          <w:bCs/>
          <w:color w:val="000000" w:themeColor="text1"/>
          <w:sz w:val="24"/>
          <w:szCs w:val="24"/>
        </w:rPr>
        <w:t>.</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lastRenderedPageBreak/>
        <w:t xml:space="preserve"> 7.</w:t>
      </w:r>
      <w:r w:rsidR="00DA193C" w:rsidRPr="008E24C5">
        <w:rPr>
          <w:bCs/>
          <w:color w:val="000000" w:themeColor="text1"/>
          <w:sz w:val="24"/>
          <w:szCs w:val="24"/>
        </w:rPr>
        <w:t>2.</w:t>
      </w:r>
      <w:r w:rsidR="0092270B" w:rsidRPr="008E24C5">
        <w:rPr>
          <w:bCs/>
          <w:color w:val="000000" w:themeColor="text1"/>
          <w:sz w:val="24"/>
          <w:szCs w:val="24"/>
        </w:rPr>
        <w:t>4</w:t>
      </w:r>
      <w:r w:rsidRPr="008E24C5">
        <w:rPr>
          <w:b/>
          <w:color w:val="000000" w:themeColor="text1"/>
          <w:sz w:val="24"/>
          <w:szCs w:val="24"/>
        </w:rPr>
        <w:t>–</w:t>
      </w:r>
      <w:r w:rsidRPr="008E24C5">
        <w:rPr>
          <w:bCs/>
          <w:color w:val="000000" w:themeColor="text1"/>
          <w:sz w:val="24"/>
          <w:szCs w:val="24"/>
        </w:rPr>
        <w:t>O prazo de validade da Proposta será de 60 (sessenta) dias, contados da data da abertura, independentemente de declaração expressa neste sentido.</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5</w:t>
      </w:r>
      <w:r w:rsidRPr="008E24C5">
        <w:rPr>
          <w:bCs/>
          <w:color w:val="000000" w:themeColor="text1"/>
          <w:sz w:val="24"/>
          <w:szCs w:val="24"/>
        </w:rPr>
        <w:t>-</w:t>
      </w:r>
      <w:r w:rsidRPr="008E24C5">
        <w:rPr>
          <w:b/>
          <w:color w:val="000000" w:themeColor="text1"/>
          <w:sz w:val="24"/>
          <w:szCs w:val="24"/>
        </w:rPr>
        <w:t xml:space="preserve"> </w:t>
      </w:r>
      <w:r w:rsidRPr="008E24C5">
        <w:rPr>
          <w:bCs/>
          <w:color w:val="000000" w:themeColor="text1"/>
          <w:sz w:val="24"/>
          <w:szCs w:val="24"/>
        </w:rPr>
        <w:t xml:space="preserve">Em nenhuma hipótese poderá ser </w:t>
      </w:r>
      <w:r w:rsidRPr="008E24C5">
        <w:rPr>
          <w:b/>
          <w:bCs/>
          <w:color w:val="000000" w:themeColor="text1"/>
          <w:sz w:val="24"/>
          <w:szCs w:val="24"/>
        </w:rPr>
        <w:t>alterada a Proposta apresentada</w:t>
      </w:r>
      <w:r w:rsidRPr="008E24C5">
        <w:rPr>
          <w:bCs/>
          <w:color w:val="000000" w:themeColor="text1"/>
          <w:sz w:val="24"/>
          <w:szCs w:val="24"/>
        </w:rPr>
        <w:t xml:space="preserve">, seja quanto ao preço, forma de pagamento, prazos ou outra condição que importe em modificação dos termos originais.    </w:t>
      </w:r>
    </w:p>
    <w:p w:rsidR="008A6E70" w:rsidRPr="008E24C5" w:rsidRDefault="008A6E70" w:rsidP="00AF28C8">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6</w:t>
      </w:r>
      <w:r w:rsidRPr="008E24C5">
        <w:rPr>
          <w:b/>
          <w:color w:val="000000" w:themeColor="text1"/>
          <w:sz w:val="24"/>
          <w:szCs w:val="24"/>
        </w:rPr>
        <w:t xml:space="preserve">- </w:t>
      </w:r>
      <w:r w:rsidRPr="008E24C5">
        <w:rPr>
          <w:bCs/>
          <w:color w:val="000000" w:themeColor="text1"/>
          <w:sz w:val="24"/>
          <w:szCs w:val="24"/>
        </w:rPr>
        <w:t xml:space="preserve">Serão admitidas no conjunto das propostas quaisquer informações complementares que visem esclarecer eventuais omissões e dúvidas pertinentes ao objeto do certame, ou à situação do proponente, </w:t>
      </w:r>
      <w:r w:rsidR="009E0292" w:rsidRPr="008E24C5">
        <w:rPr>
          <w:bCs/>
          <w:color w:val="000000" w:themeColor="text1"/>
          <w:sz w:val="24"/>
          <w:szCs w:val="24"/>
        </w:rPr>
        <w:t>cujo conteúdo será dirimido pelo</w:t>
      </w:r>
      <w:r w:rsidRPr="008E24C5">
        <w:rPr>
          <w:bCs/>
          <w:color w:val="000000" w:themeColor="text1"/>
          <w:sz w:val="24"/>
          <w:szCs w:val="24"/>
        </w:rPr>
        <w:t xml:space="preserve"> Pregoeir</w:t>
      </w:r>
      <w:r w:rsidR="009E0292" w:rsidRPr="008E24C5">
        <w:rPr>
          <w:bCs/>
          <w:color w:val="000000" w:themeColor="text1"/>
          <w:sz w:val="24"/>
          <w:szCs w:val="24"/>
        </w:rPr>
        <w:t>o</w:t>
      </w:r>
      <w:r w:rsidRPr="008E24C5">
        <w:rPr>
          <w:bCs/>
          <w:color w:val="000000" w:themeColor="text1"/>
          <w:sz w:val="24"/>
          <w:szCs w:val="24"/>
        </w:rPr>
        <w:t xml:space="preserve">, podendo </w:t>
      </w:r>
      <w:r w:rsidR="009E0292" w:rsidRPr="008E24C5">
        <w:rPr>
          <w:bCs/>
          <w:color w:val="000000" w:themeColor="text1"/>
          <w:sz w:val="24"/>
          <w:szCs w:val="24"/>
        </w:rPr>
        <w:t>considerá-las</w:t>
      </w:r>
      <w:r w:rsidRPr="008E24C5">
        <w:rPr>
          <w:bCs/>
          <w:color w:val="000000" w:themeColor="text1"/>
          <w:sz w:val="24"/>
          <w:szCs w:val="24"/>
        </w:rPr>
        <w:t xml:space="preserve"> ou não, conforme a importância.</w:t>
      </w:r>
    </w:p>
    <w:p w:rsidR="009F529E" w:rsidRPr="008E24C5" w:rsidRDefault="008A6E70" w:rsidP="009F529E">
      <w:pPr>
        <w:pStyle w:val="Cabealho"/>
        <w:tabs>
          <w:tab w:val="clear" w:pos="4419"/>
          <w:tab w:val="clear" w:pos="8838"/>
        </w:tabs>
        <w:spacing w:after="240"/>
        <w:jc w:val="both"/>
        <w:rPr>
          <w:bCs/>
          <w:color w:val="000000" w:themeColor="text1"/>
          <w:sz w:val="24"/>
          <w:szCs w:val="24"/>
        </w:rPr>
      </w:pPr>
      <w:r w:rsidRPr="008E24C5">
        <w:rPr>
          <w:bCs/>
          <w:color w:val="000000" w:themeColor="text1"/>
          <w:sz w:val="24"/>
          <w:szCs w:val="24"/>
        </w:rPr>
        <w:t>7.</w:t>
      </w:r>
      <w:r w:rsidR="00DA193C" w:rsidRPr="008E24C5">
        <w:rPr>
          <w:bCs/>
          <w:color w:val="000000" w:themeColor="text1"/>
          <w:sz w:val="24"/>
          <w:szCs w:val="24"/>
        </w:rPr>
        <w:t>2.</w:t>
      </w:r>
      <w:r w:rsidR="0092270B" w:rsidRPr="008E24C5">
        <w:rPr>
          <w:bCs/>
          <w:color w:val="000000" w:themeColor="text1"/>
          <w:sz w:val="24"/>
          <w:szCs w:val="24"/>
        </w:rPr>
        <w:t>7</w:t>
      </w:r>
      <w:r w:rsidRPr="008E24C5">
        <w:rPr>
          <w:bCs/>
          <w:color w:val="000000" w:themeColor="text1"/>
          <w:sz w:val="24"/>
          <w:szCs w:val="24"/>
        </w:rPr>
        <w:t>- Serão desclassificadas as Propostas elaboradas em desacordo com os termos deste</w:t>
      </w:r>
      <w:r w:rsidR="009E0292" w:rsidRPr="008E24C5">
        <w:rPr>
          <w:bCs/>
          <w:color w:val="000000" w:themeColor="text1"/>
          <w:sz w:val="24"/>
          <w:szCs w:val="24"/>
        </w:rPr>
        <w:t xml:space="preserve"> </w:t>
      </w:r>
      <w:r w:rsidRPr="008E24C5">
        <w:rPr>
          <w:bCs/>
          <w:color w:val="000000" w:themeColor="text1"/>
          <w:sz w:val="24"/>
          <w:szCs w:val="24"/>
        </w:rPr>
        <w:t>Edital.</w:t>
      </w:r>
    </w:p>
    <w:p w:rsidR="008A6E70" w:rsidRPr="008E24C5" w:rsidRDefault="008A6E70" w:rsidP="009F529E">
      <w:pPr>
        <w:pStyle w:val="Cabealho"/>
        <w:tabs>
          <w:tab w:val="clear" w:pos="4419"/>
          <w:tab w:val="clear" w:pos="8838"/>
        </w:tabs>
        <w:spacing w:after="240"/>
        <w:jc w:val="both"/>
        <w:rPr>
          <w:bCs/>
          <w:color w:val="000000" w:themeColor="text1"/>
          <w:sz w:val="24"/>
          <w:szCs w:val="24"/>
        </w:rPr>
      </w:pPr>
      <w:r w:rsidRPr="008E24C5">
        <w:rPr>
          <w:b/>
          <w:color w:val="000000" w:themeColor="text1"/>
          <w:sz w:val="24"/>
          <w:szCs w:val="24"/>
        </w:rPr>
        <w:t xml:space="preserve">8- HABILITAÇÃO </w:t>
      </w:r>
    </w:p>
    <w:p w:rsidR="008A6E70" w:rsidRPr="008E24C5" w:rsidRDefault="008A6E70" w:rsidP="009F529E">
      <w:pPr>
        <w:pStyle w:val="Cabealho"/>
        <w:tabs>
          <w:tab w:val="clear" w:pos="4419"/>
          <w:tab w:val="clear" w:pos="8838"/>
        </w:tabs>
        <w:jc w:val="both"/>
        <w:rPr>
          <w:b/>
          <w:color w:val="000000" w:themeColor="text1"/>
          <w:sz w:val="24"/>
          <w:szCs w:val="24"/>
        </w:rPr>
      </w:pPr>
      <w:r w:rsidRPr="008E24C5">
        <w:rPr>
          <w:b/>
          <w:bCs/>
          <w:color w:val="000000" w:themeColor="text1"/>
          <w:sz w:val="24"/>
          <w:szCs w:val="24"/>
        </w:rPr>
        <w:t>8.1</w:t>
      </w:r>
      <w:r w:rsidRPr="008E24C5">
        <w:rPr>
          <w:b/>
          <w:color w:val="000000" w:themeColor="text1"/>
          <w:sz w:val="24"/>
          <w:szCs w:val="24"/>
        </w:rPr>
        <w:t xml:space="preserve"> – </w:t>
      </w:r>
      <w:r w:rsidRPr="008E24C5">
        <w:rPr>
          <w:bCs/>
          <w:color w:val="000000" w:themeColor="text1"/>
          <w:sz w:val="24"/>
          <w:szCs w:val="24"/>
        </w:rPr>
        <w:t xml:space="preserve">O envelope contendo a documentação de </w:t>
      </w:r>
      <w:r w:rsidRPr="008E24C5">
        <w:rPr>
          <w:b/>
          <w:color w:val="000000" w:themeColor="text1"/>
          <w:sz w:val="24"/>
          <w:szCs w:val="24"/>
        </w:rPr>
        <w:t>HABILITAÇ</w:t>
      </w:r>
      <w:r w:rsidR="00BA5AA3" w:rsidRPr="008E24C5">
        <w:rPr>
          <w:b/>
          <w:color w:val="000000" w:themeColor="text1"/>
          <w:sz w:val="24"/>
          <w:szCs w:val="24"/>
        </w:rPr>
        <w:t>Ã</w:t>
      </w:r>
      <w:r w:rsidRPr="008E24C5">
        <w:rPr>
          <w:b/>
          <w:color w:val="000000" w:themeColor="text1"/>
          <w:sz w:val="24"/>
          <w:szCs w:val="24"/>
        </w:rPr>
        <w:t xml:space="preserve">O </w:t>
      </w:r>
      <w:r w:rsidRPr="008E24C5">
        <w:rPr>
          <w:bCs/>
          <w:color w:val="000000" w:themeColor="text1"/>
          <w:sz w:val="24"/>
          <w:szCs w:val="24"/>
        </w:rPr>
        <w:t>deverá ser indevassável, lacrado e rubricado no fecho, contendo a sua parte externa o Título.</w:t>
      </w:r>
      <w:r w:rsidRPr="008E24C5">
        <w:rPr>
          <w:b/>
          <w:color w:val="000000" w:themeColor="text1"/>
          <w:sz w:val="24"/>
          <w:szCs w:val="24"/>
        </w:rPr>
        <w:t xml:space="preserve">    </w:t>
      </w:r>
    </w:p>
    <w:p w:rsidR="008A6E70" w:rsidRPr="008E24C5" w:rsidRDefault="008A6E70" w:rsidP="00B53E30">
      <w:pPr>
        <w:pStyle w:val="Cabealho"/>
        <w:tabs>
          <w:tab w:val="clear" w:pos="4419"/>
          <w:tab w:val="clear" w:pos="8838"/>
        </w:tabs>
        <w:ind w:left="180"/>
        <w:jc w:val="center"/>
        <w:rPr>
          <w:bCs/>
          <w:color w:val="000000" w:themeColor="text1"/>
          <w:sz w:val="24"/>
          <w:szCs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9"/>
      </w:tblGrid>
      <w:tr w:rsidR="008A6E70" w:rsidRPr="008E24C5" w:rsidTr="00B53E30">
        <w:tc>
          <w:tcPr>
            <w:tcW w:w="6379" w:type="dxa"/>
          </w:tcPr>
          <w:p w:rsidR="008A6E70" w:rsidRPr="008E24C5" w:rsidRDefault="006176EC"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 xml:space="preserve">PREFEITURA MUNICIPAL DE BOM JARDIM </w:t>
            </w:r>
            <w:r w:rsidR="008A6E70" w:rsidRPr="008E24C5">
              <w:rPr>
                <w:b/>
                <w:color w:val="000000" w:themeColor="text1"/>
                <w:sz w:val="24"/>
                <w:szCs w:val="24"/>
              </w:rPr>
              <w:t>ENVELOPE 02 – HABILITAÇÃO</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PREGÃO PRESENCIAL Nº</w:t>
            </w:r>
            <w:r w:rsidR="0093113A" w:rsidRPr="008E24C5">
              <w:rPr>
                <w:b/>
                <w:color w:val="000000" w:themeColor="text1"/>
                <w:sz w:val="24"/>
                <w:szCs w:val="24"/>
              </w:rPr>
              <w:t xml:space="preserve"> </w:t>
            </w:r>
            <w:r w:rsidR="00591791">
              <w:rPr>
                <w:b/>
                <w:color w:val="000000" w:themeColor="text1"/>
                <w:sz w:val="24"/>
                <w:szCs w:val="24"/>
              </w:rPr>
              <w:t>111</w:t>
            </w:r>
            <w:r w:rsidRPr="008E24C5">
              <w:rPr>
                <w:b/>
                <w:color w:val="000000" w:themeColor="text1"/>
                <w:sz w:val="24"/>
                <w:szCs w:val="24"/>
              </w:rPr>
              <w:t>/</w:t>
            </w:r>
            <w:r w:rsidR="00F0101D" w:rsidRPr="008E24C5">
              <w:rPr>
                <w:b/>
                <w:color w:val="000000" w:themeColor="text1"/>
                <w:sz w:val="24"/>
                <w:szCs w:val="24"/>
              </w:rPr>
              <w:t>1</w:t>
            </w:r>
            <w:r w:rsidR="0069529F" w:rsidRPr="008E24C5">
              <w:rPr>
                <w:b/>
                <w:color w:val="000000" w:themeColor="text1"/>
                <w:sz w:val="24"/>
                <w:szCs w:val="24"/>
              </w:rPr>
              <w:t>7</w:t>
            </w:r>
          </w:p>
          <w:p w:rsidR="008A6E70" w:rsidRPr="008E24C5" w:rsidRDefault="008A6E70" w:rsidP="00E134C5">
            <w:pPr>
              <w:pStyle w:val="Cabealho"/>
              <w:tabs>
                <w:tab w:val="clear" w:pos="4419"/>
                <w:tab w:val="clear" w:pos="8838"/>
              </w:tabs>
              <w:jc w:val="center"/>
              <w:rPr>
                <w:b/>
                <w:color w:val="000000" w:themeColor="text1"/>
                <w:sz w:val="24"/>
                <w:szCs w:val="24"/>
              </w:rPr>
            </w:pPr>
            <w:r w:rsidRPr="008E24C5">
              <w:rPr>
                <w:b/>
                <w:color w:val="000000" w:themeColor="text1"/>
                <w:sz w:val="24"/>
                <w:szCs w:val="24"/>
              </w:rPr>
              <w:t>(RAZÃO SOCIAL DA EMPRESA)</w:t>
            </w:r>
          </w:p>
        </w:tc>
      </w:tr>
    </w:tbl>
    <w:p w:rsidR="00BF0D5E" w:rsidRPr="008E24C5" w:rsidRDefault="00BF0D5E" w:rsidP="00B53E30">
      <w:pPr>
        <w:autoSpaceDE w:val="0"/>
        <w:autoSpaceDN w:val="0"/>
        <w:adjustRightInd w:val="0"/>
        <w:jc w:val="both"/>
        <w:rPr>
          <w:b/>
          <w:bCs/>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8.2 - </w:t>
      </w:r>
      <w:r w:rsidRPr="008E24C5">
        <w:rPr>
          <w:b/>
          <w:color w:val="000000" w:themeColor="text1"/>
          <w:sz w:val="24"/>
          <w:szCs w:val="24"/>
        </w:rPr>
        <w:t>HABILITAÇÃO JURÍDICA: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8.2.1</w:t>
      </w:r>
      <w:r w:rsidRPr="008E24C5">
        <w:rPr>
          <w:color w:val="000000" w:themeColor="text1"/>
          <w:sz w:val="24"/>
          <w:szCs w:val="24"/>
        </w:rPr>
        <w:t xml:space="preserve"> - Ato constitutivo, Estatuto ou Contrato Social em vigor devidamente registrado, no órgão correspondente, indicando os atuais responsáveis pela administração; </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8.2.2</w:t>
      </w:r>
      <w:r w:rsidRPr="008E24C5">
        <w:rPr>
          <w:color w:val="000000" w:themeColor="text1"/>
          <w:sz w:val="24"/>
          <w:szCs w:val="24"/>
        </w:rPr>
        <w:t xml:space="preserve"> - No caso de sociedades anônimas, cópia da ata da assembléia geral ou da reunião do conselho de administração atinente à eleição e ao mandato dos atuais administradores, evidenciando o devido registro na junta comercial pertinente ou a publicação prevista na Lei 6.404/76 e suas alterações;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8.2.3</w:t>
      </w:r>
      <w:r w:rsidRPr="008E24C5">
        <w:rPr>
          <w:color w:val="000000" w:themeColor="text1"/>
          <w:sz w:val="24"/>
          <w:szCs w:val="24"/>
        </w:rPr>
        <w:t xml:space="preserve"> – Registro no registro Público de Empresas Mercantis, em se tratando de empresa individual ou sociedade empresária;</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8.2.4</w:t>
      </w:r>
      <w:r w:rsidRPr="008E24C5">
        <w:rPr>
          <w:color w:val="000000" w:themeColor="text1"/>
          <w:sz w:val="24"/>
          <w:szCs w:val="24"/>
        </w:rPr>
        <w:t xml:space="preserve"> – Registro no Registro Civil das Pessoas Jurídicas, em se tratando de sociedade simples;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8.2.5</w:t>
      </w:r>
      <w:r w:rsidRPr="008E24C5">
        <w:rPr>
          <w:color w:val="000000" w:themeColor="text1"/>
          <w:sz w:val="24"/>
          <w:szCs w:val="24"/>
        </w:rPr>
        <w:t xml:space="preserve"> – Cédula de identidade dos sócios e ou diretores;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8.2.6</w:t>
      </w:r>
      <w:r w:rsidRPr="008E24C5">
        <w:rPr>
          <w:color w:val="000000" w:themeColor="text1"/>
          <w:sz w:val="24"/>
          <w:szCs w:val="24"/>
        </w:rPr>
        <w:t xml:space="preserve"> - Para empresa individual: registro comercial.</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8.2.7</w:t>
      </w:r>
      <w:r w:rsidRPr="008E24C5">
        <w:rPr>
          <w:color w:val="000000" w:themeColor="text1"/>
          <w:sz w:val="24"/>
          <w:szCs w:val="24"/>
        </w:rPr>
        <w:t xml:space="preserve"> - Declaração de Idoneidade (conforme o anexo IV)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8.2.8</w:t>
      </w:r>
      <w:r w:rsidRPr="008E24C5">
        <w:rPr>
          <w:color w:val="000000" w:themeColor="text1"/>
          <w:sz w:val="24"/>
          <w:szCs w:val="24"/>
        </w:rPr>
        <w:t xml:space="preserve"> - Declaração de Cumprir o Art. 7°, XXXIII ,da C.F. (conforme o anexo V)</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color w:val="000000" w:themeColor="text1"/>
          <w:sz w:val="24"/>
          <w:szCs w:val="24"/>
        </w:rPr>
        <w:t>8.2.9</w:t>
      </w:r>
      <w:r w:rsidRPr="008E24C5">
        <w:rPr>
          <w:color w:val="000000" w:themeColor="text1"/>
          <w:sz w:val="24"/>
          <w:szCs w:val="24"/>
        </w:rPr>
        <w:t xml:space="preserve"> - Certidão de Regularidade expedida pelo Ministério Público do Estado do Rio de Janeiro – Promotoria de Justiça de Fundações, conforme determina a Resolução Complementar nº 15/2005, em se tratando de Fundações;</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color w:val="000000" w:themeColor="text1"/>
          <w:sz w:val="24"/>
          <w:szCs w:val="24"/>
        </w:rPr>
        <w:lastRenderedPageBreak/>
        <w:t>8</w:t>
      </w:r>
      <w:r w:rsidRPr="008E24C5">
        <w:rPr>
          <w:b/>
          <w:color w:val="000000" w:themeColor="text1"/>
          <w:sz w:val="24"/>
          <w:szCs w:val="24"/>
        </w:rPr>
        <w:t>.2.10</w:t>
      </w:r>
      <w:r w:rsidRPr="008E24C5">
        <w:rPr>
          <w:color w:val="000000" w:themeColor="text1"/>
          <w:sz w:val="24"/>
          <w:szCs w:val="24"/>
        </w:rPr>
        <w:t xml:space="preserve"> – No caso de empresas estrangeiras, cópia do Decreto de autorização para que se estabeleçam no País e ato de registro ou autorização para funcionamento expedido pelo órgão competente;</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8.3 - </w:t>
      </w:r>
      <w:r w:rsidRPr="008E24C5">
        <w:rPr>
          <w:b/>
          <w:color w:val="000000" w:themeColor="text1"/>
          <w:sz w:val="24"/>
          <w:szCs w:val="24"/>
        </w:rPr>
        <w:t>DOCUMENTAÇÃO RELATIVA À REGULARIDADE FISCAL</w:t>
      </w:r>
      <w:r w:rsidRPr="008E24C5">
        <w:rPr>
          <w:color w:val="000000" w:themeColor="text1"/>
          <w:sz w:val="24"/>
          <w:szCs w:val="24"/>
        </w:rPr>
        <w:t>:</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8.3.1</w:t>
      </w:r>
      <w:r w:rsidRPr="008E24C5">
        <w:rPr>
          <w:color w:val="000000" w:themeColor="text1"/>
          <w:sz w:val="24"/>
          <w:szCs w:val="24"/>
        </w:rPr>
        <w:t xml:space="preserve"> - </w:t>
      </w:r>
      <w:r w:rsidRPr="008E24C5">
        <w:rPr>
          <w:color w:val="000000" w:themeColor="text1"/>
          <w:sz w:val="24"/>
          <w:szCs w:val="24"/>
          <w:shd w:val="clear" w:color="auto" w:fill="FFFFFF"/>
        </w:rPr>
        <w:t>Prova de inscrição no cadastro de contribuintes estadual ou municipal, se houver, relativo ao domicílio ou sede do licitante, pertinente ao seu ramo de atividade e compatível com o objeto contratual</w:t>
      </w:r>
      <w:r w:rsidRPr="008E24C5">
        <w:rPr>
          <w:color w:val="000000" w:themeColor="text1"/>
          <w:sz w:val="24"/>
          <w:szCs w:val="24"/>
        </w:rPr>
        <w:t xml:space="preserve">; </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8.3.2</w:t>
      </w:r>
      <w:r w:rsidRPr="008E24C5">
        <w:rPr>
          <w:color w:val="000000" w:themeColor="text1"/>
          <w:sz w:val="24"/>
          <w:szCs w:val="24"/>
        </w:rPr>
        <w:t xml:space="preserve"> - Comprovante de Inscrição no Cadastro Geral de Contribuintes - CNPJ;</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8.3.3</w:t>
      </w:r>
      <w:r w:rsidRPr="008E24C5">
        <w:rPr>
          <w:color w:val="000000" w:themeColor="text1"/>
          <w:sz w:val="24"/>
          <w:szCs w:val="24"/>
        </w:rPr>
        <w:t xml:space="preserve"> - Certidão de Regularidade com a Previdência Social (INSS);</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8.3.4</w:t>
      </w:r>
      <w:r w:rsidRPr="008E24C5">
        <w:rPr>
          <w:color w:val="000000" w:themeColor="text1"/>
          <w:sz w:val="24"/>
          <w:szCs w:val="24"/>
        </w:rPr>
        <w:t xml:space="preserve"> - Certidão de Regularidade com o FGTS emitida pela Caixa Econômica Federal;</w:t>
      </w:r>
    </w:p>
    <w:p w:rsidR="00A11754" w:rsidRPr="008E24C5" w:rsidRDefault="00A11754" w:rsidP="00B53E30">
      <w:pPr>
        <w:ind w:right="-162"/>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8.3.5</w:t>
      </w:r>
      <w:r w:rsidRPr="008E24C5">
        <w:rPr>
          <w:color w:val="000000" w:themeColor="text1"/>
          <w:sz w:val="24"/>
          <w:szCs w:val="24"/>
        </w:rPr>
        <w:t xml:space="preserve"> - Certidão Conjunta de Débitos Relativos a Tributos Federais e Dívida Ativa da União;</w:t>
      </w:r>
    </w:p>
    <w:p w:rsidR="00A11754" w:rsidRPr="008E24C5" w:rsidRDefault="00A11754" w:rsidP="00B53E30">
      <w:pPr>
        <w:ind w:right="-162"/>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8.3.6</w:t>
      </w:r>
      <w:r w:rsidRPr="008E24C5">
        <w:rPr>
          <w:color w:val="000000" w:themeColor="text1"/>
          <w:sz w:val="24"/>
          <w:szCs w:val="24"/>
        </w:rPr>
        <w:t xml:space="preserve"> - Certidão de Regularidade para com a Fazenda Estadual, por meio de Certidão Negativa de Débito em relação a tributos estaduais (ICMS);</w:t>
      </w:r>
    </w:p>
    <w:p w:rsidR="00AC61C1" w:rsidRPr="008E24C5" w:rsidRDefault="00AC61C1" w:rsidP="00B53E30">
      <w:pPr>
        <w:ind w:right="-162"/>
        <w:jc w:val="both"/>
        <w:rPr>
          <w:color w:val="000000" w:themeColor="text1"/>
          <w:sz w:val="24"/>
          <w:szCs w:val="24"/>
        </w:rPr>
      </w:pPr>
      <w:r w:rsidRPr="008E24C5">
        <w:rPr>
          <w:color w:val="000000" w:themeColor="text1"/>
          <w:sz w:val="24"/>
          <w:szCs w:val="24"/>
        </w:rPr>
        <w:t>8.3.6.1- Certidão emitida pela Procuradoria Geral do Estado, caso tenha sede no Estado do Rio de Janeiro.</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rPr>
          <w:color w:val="000000" w:themeColor="text1"/>
          <w:sz w:val="24"/>
          <w:szCs w:val="24"/>
        </w:rPr>
      </w:pPr>
      <w:r w:rsidRPr="008E24C5">
        <w:rPr>
          <w:b/>
          <w:color w:val="000000" w:themeColor="text1"/>
          <w:sz w:val="24"/>
          <w:szCs w:val="24"/>
        </w:rPr>
        <w:t>8.3.7</w:t>
      </w:r>
      <w:r w:rsidRPr="008E24C5">
        <w:rPr>
          <w:color w:val="000000" w:themeColor="text1"/>
          <w:sz w:val="24"/>
          <w:szCs w:val="24"/>
        </w:rPr>
        <w:t xml:space="preserve"> - Certidão de regularidade para com a Fazenda Municipal, da sede da licitante.</w:t>
      </w:r>
    </w:p>
    <w:p w:rsidR="00A11754" w:rsidRPr="008E24C5" w:rsidRDefault="00A11754" w:rsidP="00B53E30">
      <w:pPr>
        <w:ind w:right="-162"/>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8.3.8</w:t>
      </w:r>
      <w:r w:rsidRPr="008E24C5">
        <w:rPr>
          <w:color w:val="000000" w:themeColor="text1"/>
          <w:sz w:val="24"/>
          <w:szCs w:val="24"/>
        </w:rPr>
        <w:t xml:space="preserve"> - Prova da inexistência de débitos inadimplidos perante a justiça do trabalho, mediante a apresentação de certidão negativa, nos temos da Lei 12.440/2011 – CNDT – Certidão Negativa de Débitos Trabalhistas.</w:t>
      </w:r>
    </w:p>
    <w:p w:rsidR="00A11754" w:rsidRPr="008E24C5" w:rsidRDefault="00A11754" w:rsidP="00B53E30">
      <w:pPr>
        <w:ind w:right="-162"/>
        <w:rPr>
          <w:color w:val="000000" w:themeColor="text1"/>
          <w:sz w:val="24"/>
          <w:szCs w:val="24"/>
        </w:rPr>
      </w:pPr>
    </w:p>
    <w:p w:rsidR="00A11754" w:rsidRPr="008E24C5" w:rsidRDefault="00A11754" w:rsidP="00B53E30">
      <w:pPr>
        <w:pStyle w:val="Default"/>
        <w:jc w:val="both"/>
        <w:rPr>
          <w:b/>
          <w:bCs/>
          <w:color w:val="000000" w:themeColor="text1"/>
          <w:u w:val="single"/>
        </w:rPr>
      </w:pPr>
      <w:r w:rsidRPr="008E24C5">
        <w:rPr>
          <w:b/>
          <w:bCs/>
          <w:color w:val="000000" w:themeColor="text1"/>
        </w:rPr>
        <w:t>8.3.9 - Microempresas e empresas de pequeno porte</w:t>
      </w:r>
      <w:r w:rsidRPr="008E24C5">
        <w:rPr>
          <w:b/>
          <w:bCs/>
          <w:color w:val="000000" w:themeColor="text1"/>
          <w:u w:val="single"/>
        </w:rPr>
        <w:t xml:space="preserve"> </w:t>
      </w:r>
    </w:p>
    <w:p w:rsidR="00A11754" w:rsidRPr="008E24C5" w:rsidRDefault="00A11754" w:rsidP="00B53E30">
      <w:pPr>
        <w:pStyle w:val="Default"/>
        <w:jc w:val="both"/>
        <w:rPr>
          <w:color w:val="000000" w:themeColor="text1"/>
        </w:rPr>
      </w:pPr>
    </w:p>
    <w:p w:rsidR="00A11754" w:rsidRPr="008E24C5" w:rsidRDefault="00A11754" w:rsidP="00B53E30">
      <w:pPr>
        <w:jc w:val="both"/>
        <w:rPr>
          <w:color w:val="000000" w:themeColor="text1"/>
          <w:sz w:val="24"/>
          <w:szCs w:val="24"/>
        </w:rPr>
      </w:pPr>
      <w:r w:rsidRPr="008E24C5">
        <w:rPr>
          <w:b/>
          <w:color w:val="000000" w:themeColor="text1"/>
          <w:sz w:val="24"/>
          <w:szCs w:val="24"/>
        </w:rPr>
        <w:t>8.3.9.1</w:t>
      </w:r>
      <w:r w:rsidRPr="008E24C5">
        <w:rPr>
          <w:color w:val="000000" w:themeColor="text1"/>
          <w:sz w:val="24"/>
          <w:szCs w:val="24"/>
        </w:rPr>
        <w:t xml:space="preserve"> - A microempresa ou empresa de pequeno porte deverá apresentar os documentos de regularidade fiscal, mesmo que apresentem alguma restrição, caso seja adjudicatária deste certame, nos termos do art. 43 da Lei Complementar nº 123/2006.</w:t>
      </w:r>
    </w:p>
    <w:p w:rsidR="00A11754" w:rsidRPr="008E24C5" w:rsidRDefault="00A11754" w:rsidP="00B53E30">
      <w:pPr>
        <w:jc w:val="both"/>
        <w:rPr>
          <w:color w:val="000000" w:themeColor="text1"/>
          <w:sz w:val="24"/>
          <w:szCs w:val="24"/>
        </w:rPr>
      </w:pPr>
    </w:p>
    <w:p w:rsidR="00A11754" w:rsidRPr="008E24C5" w:rsidRDefault="00A11754" w:rsidP="00B53E30">
      <w:pPr>
        <w:pStyle w:val="Default"/>
        <w:jc w:val="both"/>
        <w:rPr>
          <w:color w:val="000000" w:themeColor="text1"/>
        </w:rPr>
      </w:pPr>
      <w:r w:rsidRPr="008E24C5">
        <w:rPr>
          <w:b/>
          <w:color w:val="000000" w:themeColor="text1"/>
        </w:rPr>
        <w:t>8.3.9.2</w:t>
      </w:r>
      <w:r w:rsidRPr="008E24C5">
        <w:rPr>
          <w:color w:val="000000" w:themeColor="text1"/>
        </w:rPr>
        <w:t xml:space="preserve"> - Havendo alguma restrição na comprovação da regularidade fiscal exigida neste edital, será assegurado à microempresa ou empresa de pequeno porte adjudicatária deste certame o prazo de 05 (cinco) dias úteis (artigo 43, parágrafo 1º da Lei Complementar 123/06 com redação pela Lei Complementar 147/14), contados do momento em que for declarada a vencedora, prorrogáveis por igual período, a critério da Administração, para a regularização da documentação, pagamento ou parcelamento do débito, e emissão de eventuais certidões negativas ou positivas com efeito de certidão negativa. </w:t>
      </w:r>
    </w:p>
    <w:p w:rsidR="00A11754" w:rsidRPr="008E24C5" w:rsidRDefault="00A11754" w:rsidP="00B53E30">
      <w:pPr>
        <w:pStyle w:val="Default"/>
        <w:jc w:val="both"/>
        <w:rPr>
          <w:color w:val="000000" w:themeColor="text1"/>
        </w:rPr>
      </w:pPr>
    </w:p>
    <w:p w:rsidR="00A11754" w:rsidRPr="008E24C5" w:rsidRDefault="00A11754" w:rsidP="00B53E30">
      <w:pPr>
        <w:jc w:val="both"/>
        <w:rPr>
          <w:color w:val="000000" w:themeColor="text1"/>
          <w:sz w:val="24"/>
          <w:szCs w:val="24"/>
        </w:rPr>
      </w:pPr>
      <w:r w:rsidRPr="008E24C5">
        <w:rPr>
          <w:b/>
          <w:color w:val="000000" w:themeColor="text1"/>
          <w:sz w:val="24"/>
          <w:szCs w:val="24"/>
        </w:rPr>
        <w:t>8.3.9.3</w:t>
      </w:r>
      <w:r w:rsidRPr="008E24C5">
        <w:rPr>
          <w:color w:val="000000" w:themeColor="text1"/>
          <w:sz w:val="24"/>
          <w:szCs w:val="24"/>
        </w:rPr>
        <w:t xml:space="preserve">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celebrar a contratação, na ordem de classificação, ou revogar a licitação.</w:t>
      </w:r>
    </w:p>
    <w:p w:rsidR="00A11754" w:rsidRPr="008E24C5" w:rsidRDefault="00A11754" w:rsidP="00B53E30">
      <w:pPr>
        <w:autoSpaceDE w:val="0"/>
        <w:autoSpaceDN w:val="0"/>
        <w:adjustRightInd w:val="0"/>
        <w:jc w:val="both"/>
        <w:rPr>
          <w:color w:val="000000" w:themeColor="text1"/>
          <w:sz w:val="24"/>
          <w:szCs w:val="24"/>
        </w:rPr>
      </w:pPr>
    </w:p>
    <w:p w:rsidR="00BF0D5E" w:rsidRPr="008E24C5" w:rsidRDefault="00BF0D5E"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8.4 - QUALIFICAÇÃO ECONÔMICO-FINANCEIRA</w:t>
      </w:r>
      <w:r w:rsidRPr="008E24C5">
        <w:rPr>
          <w:color w:val="000000" w:themeColor="text1"/>
          <w:sz w:val="24"/>
          <w:szCs w:val="24"/>
        </w:rPr>
        <w:t>:</w:t>
      </w:r>
    </w:p>
    <w:p w:rsidR="00A11754" w:rsidRPr="008E24C5" w:rsidRDefault="00A11754" w:rsidP="00B53E30">
      <w:pPr>
        <w:autoSpaceDE w:val="0"/>
        <w:autoSpaceDN w:val="0"/>
        <w:adjustRightInd w:val="0"/>
        <w:ind w:firstLine="1134"/>
        <w:jc w:val="both"/>
        <w:rPr>
          <w:color w:val="000000" w:themeColor="text1"/>
          <w:sz w:val="24"/>
          <w:szCs w:val="24"/>
        </w:rPr>
      </w:pPr>
    </w:p>
    <w:p w:rsidR="00A11754" w:rsidRPr="008E24C5" w:rsidRDefault="00A11754" w:rsidP="00B53E30">
      <w:pPr>
        <w:ind w:right="-162"/>
        <w:jc w:val="both"/>
        <w:rPr>
          <w:color w:val="000000" w:themeColor="text1"/>
          <w:sz w:val="24"/>
          <w:szCs w:val="24"/>
        </w:rPr>
      </w:pPr>
      <w:r w:rsidRPr="008E24C5">
        <w:rPr>
          <w:b/>
          <w:color w:val="000000" w:themeColor="text1"/>
          <w:sz w:val="24"/>
          <w:szCs w:val="24"/>
        </w:rPr>
        <w:t>8.4.1</w:t>
      </w:r>
      <w:r w:rsidRPr="008E24C5">
        <w:rPr>
          <w:color w:val="000000" w:themeColor="text1"/>
          <w:sz w:val="24"/>
          <w:szCs w:val="24"/>
        </w:rPr>
        <w:t xml:space="preserve"> - Certidão Negativa de Falência e Concordata. Expedida há menos de 90 (noventa) dias, da data da realização da licitação;</w:t>
      </w:r>
    </w:p>
    <w:p w:rsidR="00A11754" w:rsidRPr="008E24C5" w:rsidRDefault="00A11754" w:rsidP="00B53E30">
      <w:pPr>
        <w:jc w:val="both"/>
        <w:rPr>
          <w:color w:val="000000" w:themeColor="text1"/>
          <w:sz w:val="24"/>
          <w:szCs w:val="24"/>
        </w:rPr>
      </w:pPr>
    </w:p>
    <w:p w:rsidR="00A11754" w:rsidRPr="008E24C5" w:rsidRDefault="00A11754" w:rsidP="00B53E30">
      <w:pPr>
        <w:pStyle w:val="Default"/>
        <w:jc w:val="both"/>
        <w:rPr>
          <w:color w:val="000000" w:themeColor="text1"/>
        </w:rPr>
      </w:pPr>
      <w:r w:rsidRPr="008E24C5">
        <w:rPr>
          <w:b/>
          <w:color w:val="000000" w:themeColor="text1"/>
        </w:rPr>
        <w:t>8.4.1.1</w:t>
      </w:r>
      <w:r w:rsidRPr="008E24C5">
        <w:rPr>
          <w:color w:val="000000" w:themeColor="text1"/>
        </w:rPr>
        <w:t xml:space="preserve"> - A licitante, deverá apresentar, juntamente com as certidões exigidas, declaração passada pelo foro de sua sede ou qualquer outro documento idôneo que indique os cartórios ou ofícios de registro que controlam a distribuição dos pedidos de falências e concordatas. </w:t>
      </w:r>
    </w:p>
    <w:p w:rsidR="00A11754" w:rsidRPr="008E24C5" w:rsidRDefault="00A11754" w:rsidP="00B53E30">
      <w:pPr>
        <w:pStyle w:val="Default"/>
        <w:jc w:val="both"/>
        <w:rPr>
          <w:color w:val="000000" w:themeColor="text1"/>
        </w:rPr>
      </w:pPr>
    </w:p>
    <w:p w:rsidR="00A11754" w:rsidRPr="008E24C5" w:rsidRDefault="00A11754" w:rsidP="00B53E30">
      <w:pPr>
        <w:jc w:val="both"/>
        <w:rPr>
          <w:color w:val="000000" w:themeColor="text1"/>
          <w:sz w:val="24"/>
          <w:szCs w:val="24"/>
        </w:rPr>
      </w:pPr>
      <w:r w:rsidRPr="008E24C5">
        <w:rPr>
          <w:b/>
          <w:color w:val="000000" w:themeColor="text1"/>
          <w:sz w:val="24"/>
          <w:szCs w:val="24"/>
        </w:rPr>
        <w:t>8.4.1.2</w:t>
      </w:r>
      <w:r w:rsidRPr="008E24C5">
        <w:rPr>
          <w:color w:val="000000" w:themeColor="text1"/>
          <w:sz w:val="24"/>
          <w:szCs w:val="24"/>
        </w:rPr>
        <w:t xml:space="preserve"> - No caso de as certidões apontarem a existência de algum fato ou processo relativo à solicitação de falência ou concordata, a empresa deverá apresentar a certidão emitida pelo fórum competente, informando em que fase se encontra o feito em juízo.</w:t>
      </w:r>
    </w:p>
    <w:p w:rsidR="00A11754" w:rsidRPr="008E24C5" w:rsidRDefault="00A11754" w:rsidP="00B53E30">
      <w:pPr>
        <w:ind w:right="-162"/>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8.5 - </w:t>
      </w:r>
      <w:r w:rsidRPr="008E24C5">
        <w:rPr>
          <w:color w:val="000000" w:themeColor="text1"/>
          <w:sz w:val="24"/>
          <w:szCs w:val="24"/>
        </w:rPr>
        <w:t>As cópias dos documentos deverão ser autenticadas em cartório e/ou apresentados os originais para que suas cópias sejam autenticadas pelo Pregoeiro.</w:t>
      </w:r>
    </w:p>
    <w:p w:rsidR="00A11754" w:rsidRPr="008E24C5" w:rsidRDefault="00A11754"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color w:val="000000" w:themeColor="text1"/>
          <w:sz w:val="24"/>
          <w:szCs w:val="24"/>
        </w:rPr>
      </w:pPr>
      <w:r w:rsidRPr="008E24C5">
        <w:rPr>
          <w:b/>
          <w:bCs/>
          <w:color w:val="000000" w:themeColor="text1"/>
          <w:sz w:val="24"/>
          <w:szCs w:val="24"/>
        </w:rPr>
        <w:t xml:space="preserve">8.6 - </w:t>
      </w:r>
      <w:r w:rsidRPr="008E24C5">
        <w:rPr>
          <w:color w:val="000000" w:themeColor="text1"/>
          <w:sz w:val="24"/>
          <w:szCs w:val="24"/>
        </w:rPr>
        <w:t>As Certidões Negativas de Débitos (CND) apresentadas sem indicação do prazo de validade, serão consideradas como válidas por 90 (noventa) dias a contar da data de sua expedição.</w:t>
      </w:r>
    </w:p>
    <w:p w:rsidR="00BF0D5E" w:rsidRPr="008E24C5" w:rsidRDefault="00BF0D5E" w:rsidP="00B53E30">
      <w:pPr>
        <w:autoSpaceDE w:val="0"/>
        <w:autoSpaceDN w:val="0"/>
        <w:adjustRightInd w:val="0"/>
        <w:jc w:val="both"/>
        <w:rPr>
          <w:color w:val="000000" w:themeColor="text1"/>
          <w:sz w:val="24"/>
          <w:szCs w:val="24"/>
        </w:rPr>
      </w:pPr>
    </w:p>
    <w:p w:rsidR="00A11754" w:rsidRPr="008E24C5" w:rsidRDefault="00A11754" w:rsidP="00B53E30">
      <w:pPr>
        <w:autoSpaceDE w:val="0"/>
        <w:autoSpaceDN w:val="0"/>
        <w:adjustRightInd w:val="0"/>
        <w:jc w:val="both"/>
        <w:rPr>
          <w:b/>
          <w:color w:val="000000" w:themeColor="text1"/>
          <w:sz w:val="24"/>
          <w:szCs w:val="24"/>
        </w:rPr>
      </w:pPr>
      <w:r w:rsidRPr="008E24C5">
        <w:rPr>
          <w:b/>
          <w:color w:val="000000" w:themeColor="text1"/>
          <w:sz w:val="24"/>
          <w:szCs w:val="24"/>
        </w:rPr>
        <w:t>8.7 – DA QUALIFICAÇÃO TÉCNICA</w:t>
      </w:r>
      <w:r w:rsidR="005D02A2" w:rsidRPr="008E24C5">
        <w:rPr>
          <w:b/>
          <w:color w:val="000000" w:themeColor="text1"/>
          <w:sz w:val="24"/>
          <w:szCs w:val="24"/>
        </w:rPr>
        <w:t xml:space="preserve"> </w:t>
      </w:r>
    </w:p>
    <w:p w:rsidR="00F0101D" w:rsidRPr="008E24C5" w:rsidRDefault="00F0101D" w:rsidP="00B53E30">
      <w:pPr>
        <w:autoSpaceDE w:val="0"/>
        <w:autoSpaceDN w:val="0"/>
        <w:adjustRightInd w:val="0"/>
        <w:jc w:val="both"/>
        <w:rPr>
          <w:color w:val="000000" w:themeColor="text1"/>
          <w:sz w:val="24"/>
          <w:szCs w:val="24"/>
        </w:rPr>
      </w:pPr>
    </w:p>
    <w:p w:rsidR="001D2025" w:rsidRDefault="00A11754" w:rsidP="008D27C4">
      <w:pPr>
        <w:spacing w:line="276" w:lineRule="auto"/>
        <w:jc w:val="both"/>
        <w:rPr>
          <w:sz w:val="24"/>
        </w:rPr>
      </w:pPr>
      <w:r w:rsidRPr="008D27C4">
        <w:rPr>
          <w:color w:val="000000" w:themeColor="text1"/>
          <w:sz w:val="24"/>
          <w:szCs w:val="24"/>
        </w:rPr>
        <w:t>8.7.1</w:t>
      </w:r>
      <w:r w:rsidR="00552898" w:rsidRPr="008D27C4">
        <w:rPr>
          <w:color w:val="000000" w:themeColor="text1"/>
          <w:sz w:val="24"/>
          <w:szCs w:val="24"/>
        </w:rPr>
        <w:t xml:space="preserve"> </w:t>
      </w:r>
      <w:r w:rsidRPr="008D27C4">
        <w:rPr>
          <w:color w:val="000000" w:themeColor="text1"/>
          <w:sz w:val="24"/>
          <w:szCs w:val="24"/>
        </w:rPr>
        <w:t>-</w:t>
      </w:r>
      <w:r w:rsidR="00552898" w:rsidRPr="008D27C4">
        <w:rPr>
          <w:color w:val="000000" w:themeColor="text1"/>
          <w:sz w:val="24"/>
          <w:szCs w:val="24"/>
        </w:rPr>
        <w:t xml:space="preserve"> </w:t>
      </w:r>
      <w:r w:rsidR="008B5D77" w:rsidRPr="006E0ABC">
        <w:rPr>
          <w:rStyle w:val="normaltextrunscx17047519"/>
          <w:color w:val="000000"/>
          <w:sz w:val="24"/>
          <w:szCs w:val="24"/>
        </w:rPr>
        <w:t>As Empresas participantes deverão apresentar atestado(s) fornecido(s) por pessoa jurídica de direito público ou privado, que comprove(m) que a mesma já forneceu satisfatoriamente o objeto.</w:t>
      </w:r>
      <w:r w:rsidR="008B5D77" w:rsidRPr="006E0ABC">
        <w:rPr>
          <w:rStyle w:val="eopscx17047519"/>
          <w:color w:val="000000"/>
          <w:sz w:val="24"/>
          <w:szCs w:val="24"/>
        </w:rPr>
        <w:t> </w:t>
      </w:r>
    </w:p>
    <w:p w:rsidR="00AD5CE9" w:rsidRPr="008E24C5" w:rsidRDefault="00AD5CE9" w:rsidP="001D2025">
      <w:pPr>
        <w:spacing w:line="360" w:lineRule="auto"/>
        <w:jc w:val="both"/>
        <w:rPr>
          <w:color w:val="000000" w:themeColor="text1"/>
          <w:szCs w:val="24"/>
        </w:rPr>
      </w:pPr>
    </w:p>
    <w:p w:rsidR="00A11754" w:rsidRPr="008E24C5" w:rsidRDefault="00A11754" w:rsidP="00AF28C8">
      <w:pPr>
        <w:pStyle w:val="Default"/>
        <w:spacing w:after="240"/>
        <w:jc w:val="both"/>
        <w:rPr>
          <w:b/>
          <w:color w:val="000000" w:themeColor="text1"/>
        </w:rPr>
      </w:pPr>
      <w:r w:rsidRPr="008E24C5">
        <w:rPr>
          <w:b/>
          <w:color w:val="000000" w:themeColor="text1"/>
        </w:rPr>
        <w:t>8.8 – DAS MICROEMPRESAS OU EMPRESA DE PEQUENO PORTE</w:t>
      </w:r>
    </w:p>
    <w:p w:rsidR="008D27C4" w:rsidRPr="00CB1BD9" w:rsidRDefault="008D27C4" w:rsidP="008D27C4">
      <w:pPr>
        <w:pStyle w:val="Default"/>
        <w:jc w:val="both"/>
        <w:rPr>
          <w:color w:val="000000" w:themeColor="text1"/>
        </w:rPr>
      </w:pPr>
      <w:r w:rsidRPr="00CB1BD9">
        <w:rPr>
          <w:b/>
          <w:color w:val="000000" w:themeColor="text1"/>
        </w:rPr>
        <w:t>8.8.1</w:t>
      </w:r>
      <w:r w:rsidRPr="00CB1BD9">
        <w:rPr>
          <w:color w:val="000000" w:themeColor="text1"/>
        </w:rPr>
        <w:t xml:space="preserve"> - As microempresas e empresas de pequeno porte, para utilizarem as prerrogativas estabelecidas na Lei Complementar nº 123/2006, deverão apresentar fora de qualquer dos envelopes, além de todos os documentos p</w:t>
      </w:r>
      <w:r>
        <w:rPr>
          <w:color w:val="000000" w:themeColor="text1"/>
        </w:rPr>
        <w:t>revistos no item 8 deste edital</w:t>
      </w:r>
      <w:r w:rsidRPr="00CB1BD9">
        <w:rPr>
          <w:color w:val="000000" w:themeColor="text1"/>
        </w:rPr>
        <w:t>:</w:t>
      </w:r>
    </w:p>
    <w:p w:rsidR="008D27C4" w:rsidRPr="00CB1BD9" w:rsidRDefault="008D27C4" w:rsidP="008D27C4">
      <w:pPr>
        <w:pStyle w:val="Default"/>
        <w:jc w:val="both"/>
        <w:rPr>
          <w:color w:val="000000" w:themeColor="text1"/>
        </w:rPr>
      </w:pPr>
      <w:r w:rsidRPr="00CB1BD9">
        <w:rPr>
          <w:color w:val="000000" w:themeColor="text1"/>
        </w:rPr>
        <w:t xml:space="preserve"> </w:t>
      </w:r>
    </w:p>
    <w:p w:rsidR="008D27C4" w:rsidRPr="00CB1BD9" w:rsidRDefault="008D27C4" w:rsidP="008D27C4">
      <w:pPr>
        <w:jc w:val="both"/>
        <w:rPr>
          <w:bCs/>
          <w:color w:val="000000" w:themeColor="text1"/>
          <w:sz w:val="24"/>
          <w:szCs w:val="24"/>
        </w:rPr>
      </w:pPr>
      <w:r w:rsidRPr="00CB1BD9">
        <w:rPr>
          <w:b/>
          <w:color w:val="000000" w:themeColor="text1"/>
          <w:sz w:val="24"/>
          <w:szCs w:val="24"/>
        </w:rPr>
        <w:t>8.8.2</w:t>
      </w:r>
      <w:r w:rsidRPr="00CB1BD9">
        <w:rPr>
          <w:color w:val="000000" w:themeColor="text1"/>
          <w:sz w:val="24"/>
          <w:szCs w:val="24"/>
        </w:rPr>
        <w:t xml:space="preserve"> - </w:t>
      </w:r>
      <w:r w:rsidRPr="00CB1BD9">
        <w:rPr>
          <w:bCs/>
          <w:color w:val="000000" w:themeColor="text1"/>
          <w:sz w:val="24"/>
          <w:szCs w:val="24"/>
        </w:rPr>
        <w:t xml:space="preserve">Em se tratando de ser a licitante, Microempresa, Empresa de Pequeno Porte ou Micro empreendedor Individual, para utilizar a prerrogativa estabelecida na Lei Complementar n.º 123/2006, deverá se qualificar como tal, entregando, fora do envelope, ao Presidente da Comissão de Licitação, ainda na fase de credenciamento, certidão simplificada da Junta Comercial do Estado, sede da Empresa, dentro da validade ( artigo 8º da Instrução normativa n.º 103 de 30 de abril de 2007, e anexado a este, </w:t>
      </w:r>
      <w:r w:rsidRPr="00CB1BD9">
        <w:rPr>
          <w:color w:val="000000" w:themeColor="text1"/>
          <w:sz w:val="24"/>
          <w:szCs w:val="24"/>
        </w:rPr>
        <w:t>D</w:t>
      </w:r>
      <w:r w:rsidRPr="00CB1BD9">
        <w:rPr>
          <w:bCs/>
          <w:color w:val="000000" w:themeColor="text1"/>
          <w:sz w:val="24"/>
          <w:szCs w:val="24"/>
        </w:rPr>
        <w:t>eclaração, firmada pelo representante legal da empresa (com firma reconhecida), de que se enquadra como microempresa ou empresa de pequeno porte ou Micro Empreendedor Individual,</w:t>
      </w:r>
      <w:r w:rsidRPr="00CB1BD9">
        <w:rPr>
          <w:b/>
          <w:bCs/>
          <w:color w:val="000000" w:themeColor="text1"/>
          <w:sz w:val="24"/>
          <w:szCs w:val="24"/>
        </w:rPr>
        <w:t xml:space="preserve"> </w:t>
      </w:r>
      <w:r w:rsidRPr="00CB1BD9">
        <w:rPr>
          <w:color w:val="000000" w:themeColor="text1"/>
          <w:sz w:val="24"/>
          <w:szCs w:val="24"/>
        </w:rPr>
        <w:t>e de que não se enquadra em nenhum dos casos enumerados no § 4º do art. 3º da referida Lei (</w:t>
      </w:r>
      <w:r w:rsidRPr="00CB1BD9">
        <w:rPr>
          <w:b/>
          <w:bCs/>
          <w:color w:val="000000" w:themeColor="text1"/>
          <w:sz w:val="24"/>
          <w:szCs w:val="24"/>
        </w:rPr>
        <w:t>ANEXO VI</w:t>
      </w:r>
      <w:r w:rsidRPr="00CB1BD9">
        <w:rPr>
          <w:color w:val="000000" w:themeColor="text1"/>
          <w:sz w:val="24"/>
          <w:szCs w:val="24"/>
        </w:rPr>
        <w:t>)</w:t>
      </w:r>
      <w:r w:rsidRPr="00CB1BD9">
        <w:rPr>
          <w:bCs/>
          <w:color w:val="000000" w:themeColor="text1"/>
          <w:sz w:val="24"/>
          <w:szCs w:val="24"/>
        </w:rPr>
        <w:t>.</w:t>
      </w:r>
    </w:p>
    <w:p w:rsidR="008D27C4" w:rsidRPr="00CB1BD9" w:rsidRDefault="008D27C4" w:rsidP="008D27C4">
      <w:pPr>
        <w:pStyle w:val="Default"/>
        <w:jc w:val="both"/>
        <w:rPr>
          <w:color w:val="000000" w:themeColor="text1"/>
        </w:rPr>
      </w:pPr>
    </w:p>
    <w:p w:rsidR="008D27C4" w:rsidRPr="00CB1BD9" w:rsidRDefault="008D27C4" w:rsidP="008D27C4">
      <w:pPr>
        <w:autoSpaceDE w:val="0"/>
        <w:autoSpaceDN w:val="0"/>
        <w:adjustRightInd w:val="0"/>
        <w:jc w:val="both"/>
        <w:rPr>
          <w:color w:val="000000" w:themeColor="text1"/>
          <w:sz w:val="24"/>
          <w:szCs w:val="24"/>
        </w:rPr>
      </w:pPr>
      <w:r w:rsidRPr="00CB1BD9">
        <w:rPr>
          <w:b/>
          <w:bCs/>
          <w:color w:val="000000" w:themeColor="text1"/>
          <w:sz w:val="24"/>
          <w:szCs w:val="24"/>
        </w:rPr>
        <w:t xml:space="preserve">8.9 - </w:t>
      </w:r>
      <w:r w:rsidRPr="00CB1BD9">
        <w:rPr>
          <w:color w:val="000000" w:themeColor="text1"/>
          <w:sz w:val="24"/>
          <w:szCs w:val="24"/>
        </w:rPr>
        <w:t xml:space="preserve">A microempresa, </w:t>
      </w:r>
      <w:r w:rsidRPr="00CB1BD9">
        <w:rPr>
          <w:bCs/>
          <w:color w:val="000000" w:themeColor="text1"/>
          <w:sz w:val="24"/>
          <w:szCs w:val="24"/>
        </w:rPr>
        <w:t>micro empreendedor individual</w:t>
      </w:r>
      <w:r w:rsidRPr="00CB1BD9">
        <w:rPr>
          <w:color w:val="000000" w:themeColor="text1"/>
          <w:sz w:val="24"/>
          <w:szCs w:val="24"/>
        </w:rPr>
        <w:t xml:space="preserve"> e a empresa de pequeno porte, que atender aos requisitos exigidos pela LC 123/06, que possuir restrição em qualquer dos documentos de </w:t>
      </w:r>
      <w:r w:rsidRPr="00CB1BD9">
        <w:rPr>
          <w:b/>
          <w:color w:val="000000" w:themeColor="text1"/>
          <w:sz w:val="24"/>
          <w:szCs w:val="24"/>
        </w:rPr>
        <w:t>r</w:t>
      </w:r>
      <w:r w:rsidRPr="00CB1BD9">
        <w:rPr>
          <w:b/>
          <w:bCs/>
          <w:color w:val="000000" w:themeColor="text1"/>
          <w:sz w:val="24"/>
          <w:szCs w:val="24"/>
        </w:rPr>
        <w:t>egularidade fiscal</w:t>
      </w:r>
      <w:r w:rsidRPr="00CB1BD9">
        <w:rPr>
          <w:color w:val="000000" w:themeColor="text1"/>
          <w:sz w:val="24"/>
          <w:szCs w:val="24"/>
        </w:rPr>
        <w:t xml:space="preserve">, previstos no item 8.3. deste edital, terá sua habilitação condicionada à apresentação de nova documentação, que comprove a sua regularidade em </w:t>
      </w:r>
      <w:r>
        <w:rPr>
          <w:color w:val="000000" w:themeColor="text1"/>
          <w:sz w:val="24"/>
          <w:szCs w:val="24"/>
        </w:rPr>
        <w:t>cinco</w:t>
      </w:r>
      <w:r w:rsidRPr="00CB1BD9">
        <w:rPr>
          <w:color w:val="000000" w:themeColor="text1"/>
          <w:sz w:val="24"/>
          <w:szCs w:val="24"/>
        </w:rPr>
        <w:t xml:space="preserve"> dias úteis, a contar da data em que for declarada como vencedora do certame.</w:t>
      </w:r>
    </w:p>
    <w:p w:rsidR="008D27C4" w:rsidRPr="00CB1BD9" w:rsidRDefault="008D27C4" w:rsidP="008D27C4">
      <w:pPr>
        <w:autoSpaceDE w:val="0"/>
        <w:autoSpaceDN w:val="0"/>
        <w:adjustRightInd w:val="0"/>
        <w:jc w:val="both"/>
        <w:rPr>
          <w:color w:val="000000" w:themeColor="text1"/>
          <w:sz w:val="24"/>
          <w:szCs w:val="24"/>
        </w:rPr>
      </w:pPr>
    </w:p>
    <w:p w:rsidR="008D27C4" w:rsidRPr="00CB1BD9" w:rsidRDefault="008D27C4" w:rsidP="008D27C4">
      <w:pPr>
        <w:autoSpaceDE w:val="0"/>
        <w:autoSpaceDN w:val="0"/>
        <w:adjustRightInd w:val="0"/>
        <w:jc w:val="both"/>
        <w:rPr>
          <w:color w:val="000000" w:themeColor="text1"/>
          <w:sz w:val="24"/>
          <w:szCs w:val="24"/>
        </w:rPr>
      </w:pPr>
      <w:r w:rsidRPr="00CB1BD9">
        <w:rPr>
          <w:b/>
          <w:bCs/>
          <w:color w:val="000000" w:themeColor="text1"/>
          <w:sz w:val="24"/>
          <w:szCs w:val="24"/>
        </w:rPr>
        <w:lastRenderedPageBreak/>
        <w:t xml:space="preserve">8.9.1 - </w:t>
      </w:r>
      <w:r w:rsidRPr="00CB1BD9">
        <w:rPr>
          <w:color w:val="000000" w:themeColor="text1"/>
          <w:sz w:val="24"/>
          <w:szCs w:val="24"/>
        </w:rPr>
        <w:t>O benefício de que trata o item anterior não eximirá a microempresa, a empresa de pequeno porte, da apresentação de todos os documentos, ainda que apresentem alguma restrição.</w:t>
      </w:r>
    </w:p>
    <w:p w:rsidR="008D27C4" w:rsidRPr="00CB1BD9" w:rsidRDefault="008D27C4" w:rsidP="008D27C4">
      <w:pPr>
        <w:autoSpaceDE w:val="0"/>
        <w:autoSpaceDN w:val="0"/>
        <w:adjustRightInd w:val="0"/>
        <w:jc w:val="both"/>
        <w:rPr>
          <w:b/>
          <w:bCs/>
          <w:color w:val="000000" w:themeColor="text1"/>
          <w:sz w:val="24"/>
          <w:szCs w:val="24"/>
        </w:rPr>
      </w:pPr>
    </w:p>
    <w:p w:rsidR="008D27C4" w:rsidRPr="00CB1BD9" w:rsidRDefault="008D27C4" w:rsidP="008D27C4">
      <w:pPr>
        <w:autoSpaceDE w:val="0"/>
        <w:autoSpaceDN w:val="0"/>
        <w:adjustRightInd w:val="0"/>
        <w:jc w:val="both"/>
        <w:rPr>
          <w:color w:val="000000" w:themeColor="text1"/>
          <w:sz w:val="24"/>
          <w:szCs w:val="24"/>
        </w:rPr>
      </w:pPr>
      <w:r w:rsidRPr="00CB1BD9">
        <w:rPr>
          <w:b/>
          <w:bCs/>
          <w:color w:val="000000" w:themeColor="text1"/>
          <w:sz w:val="24"/>
          <w:szCs w:val="24"/>
        </w:rPr>
        <w:t xml:space="preserve">8.9.2 - </w:t>
      </w:r>
      <w:r w:rsidRPr="00CB1BD9">
        <w:rPr>
          <w:color w:val="000000" w:themeColor="text1"/>
          <w:sz w:val="24"/>
          <w:szCs w:val="24"/>
        </w:rPr>
        <w:t>O prazo de que trata o item 8.8 poderá ser prorrogado por uma única vez, por igual período, a critério da Administração, desde que seja requerido pelo interessado, de forma motivada e durante o transcurso do respectivo prazo.</w:t>
      </w:r>
    </w:p>
    <w:p w:rsidR="008D27C4" w:rsidRPr="00CB1BD9" w:rsidRDefault="008D27C4" w:rsidP="008D27C4">
      <w:pPr>
        <w:autoSpaceDE w:val="0"/>
        <w:autoSpaceDN w:val="0"/>
        <w:adjustRightInd w:val="0"/>
        <w:jc w:val="both"/>
        <w:rPr>
          <w:color w:val="000000" w:themeColor="text1"/>
          <w:sz w:val="24"/>
          <w:szCs w:val="24"/>
        </w:rPr>
      </w:pPr>
    </w:p>
    <w:p w:rsidR="008D27C4" w:rsidRPr="00CB1BD9" w:rsidRDefault="008D27C4" w:rsidP="008D27C4">
      <w:pPr>
        <w:autoSpaceDE w:val="0"/>
        <w:autoSpaceDN w:val="0"/>
        <w:adjustRightInd w:val="0"/>
        <w:jc w:val="both"/>
        <w:rPr>
          <w:color w:val="000000" w:themeColor="text1"/>
          <w:sz w:val="24"/>
          <w:szCs w:val="24"/>
        </w:rPr>
      </w:pPr>
      <w:r w:rsidRPr="00CB1BD9">
        <w:rPr>
          <w:b/>
          <w:bCs/>
          <w:color w:val="000000" w:themeColor="text1"/>
          <w:sz w:val="24"/>
          <w:szCs w:val="24"/>
        </w:rPr>
        <w:t xml:space="preserve">8.10 - </w:t>
      </w:r>
      <w:r w:rsidRPr="00CB1BD9">
        <w:rPr>
          <w:color w:val="000000" w:themeColor="text1"/>
          <w:sz w:val="24"/>
          <w:szCs w:val="24"/>
        </w:rPr>
        <w:t>A não regularização da documentação, no prazo fixado no item 8.3.9.2 implicará na decadência do direito à contratação, sem prejuízo das penalidades previstas no art. 81 da Lei n°8.666/93 de 21 de junho de 1993, sendo facultado à Administração convocar os licitantes remanescentes, na ordem de classificação, para a assinatura do contrato, ou revogar a licitação.</w:t>
      </w:r>
    </w:p>
    <w:p w:rsidR="008D27C4" w:rsidRPr="00CB1BD9" w:rsidRDefault="008D27C4" w:rsidP="008D27C4">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8.11</w:t>
      </w:r>
      <w:r w:rsidRPr="00CB1BD9">
        <w:rPr>
          <w:b/>
          <w:color w:val="000000" w:themeColor="text1"/>
          <w:sz w:val="24"/>
          <w:szCs w:val="24"/>
        </w:rPr>
        <w:t xml:space="preserve">- </w:t>
      </w:r>
      <w:r w:rsidRPr="00CB1BD9">
        <w:rPr>
          <w:bCs/>
          <w:color w:val="000000" w:themeColor="text1"/>
          <w:sz w:val="24"/>
          <w:szCs w:val="24"/>
        </w:rPr>
        <w:t>A documentação exigida para a habilitação poderá ser apresentada em original, por qualquer processo de cópia autenticada por cartório competente, publicação em órgão da imprensa oficial ou por cópia não autenticada, desde que sejam exibidos os originais para autenticação pelo Pregoeiro ou Equipe de Apoio. A Autenticidade do documento poderá ainda, ser verificada, pela Equipe de Apoio, através de consulta via Internet aos “sites” dos órgãos emitentes dos documentos.</w:t>
      </w:r>
    </w:p>
    <w:p w:rsidR="008D27C4" w:rsidRPr="00CB1BD9" w:rsidRDefault="008D27C4" w:rsidP="008D27C4">
      <w:pPr>
        <w:pStyle w:val="Cabealho"/>
        <w:tabs>
          <w:tab w:val="clear" w:pos="4419"/>
          <w:tab w:val="clear" w:pos="8838"/>
        </w:tabs>
        <w:ind w:left="180"/>
        <w:jc w:val="both"/>
        <w:rPr>
          <w:bCs/>
          <w:color w:val="000000" w:themeColor="text1"/>
          <w:sz w:val="24"/>
          <w:szCs w:val="24"/>
        </w:rPr>
      </w:pPr>
    </w:p>
    <w:p w:rsidR="008D27C4" w:rsidRPr="00CB1BD9" w:rsidRDefault="008D27C4" w:rsidP="008D27C4">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8.12-</w:t>
      </w:r>
      <w:r w:rsidRPr="00CB1BD9">
        <w:rPr>
          <w:bCs/>
          <w:color w:val="000000" w:themeColor="text1"/>
          <w:sz w:val="24"/>
          <w:szCs w:val="24"/>
        </w:rPr>
        <w:t xml:space="preserve"> A referida autenticação pelo Pregoeiro dos documentos de habilitação do certame licitatório só poderá ser feita até 01 (hum) dia antes da abertura das propostas, não podendo ser autenticado nenhum tipo de documento no dia do pregão.</w:t>
      </w:r>
    </w:p>
    <w:p w:rsidR="008D27C4" w:rsidRPr="00CB1BD9" w:rsidRDefault="008D27C4" w:rsidP="008D27C4">
      <w:pPr>
        <w:pStyle w:val="Cabealho"/>
        <w:tabs>
          <w:tab w:val="clear" w:pos="4419"/>
          <w:tab w:val="clear" w:pos="8838"/>
        </w:tabs>
        <w:jc w:val="both"/>
        <w:rPr>
          <w:bCs/>
          <w:color w:val="000000" w:themeColor="text1"/>
          <w:sz w:val="24"/>
          <w:szCs w:val="24"/>
        </w:rPr>
      </w:pPr>
    </w:p>
    <w:p w:rsidR="008D27C4" w:rsidRPr="00CB1BD9" w:rsidRDefault="008D27C4" w:rsidP="008D27C4">
      <w:pPr>
        <w:pStyle w:val="Cabealho"/>
        <w:tabs>
          <w:tab w:val="clear" w:pos="4419"/>
          <w:tab w:val="clear" w:pos="8838"/>
        </w:tabs>
        <w:jc w:val="both"/>
        <w:rPr>
          <w:bCs/>
          <w:color w:val="000000" w:themeColor="text1"/>
          <w:sz w:val="24"/>
          <w:szCs w:val="24"/>
        </w:rPr>
      </w:pPr>
      <w:r w:rsidRPr="00CB1BD9">
        <w:rPr>
          <w:b/>
          <w:bCs/>
          <w:color w:val="000000" w:themeColor="text1"/>
          <w:sz w:val="24"/>
          <w:szCs w:val="24"/>
        </w:rPr>
        <w:t>8.13</w:t>
      </w:r>
      <w:r w:rsidRPr="00CB1BD9">
        <w:rPr>
          <w:b/>
          <w:color w:val="000000" w:themeColor="text1"/>
          <w:sz w:val="24"/>
          <w:szCs w:val="24"/>
        </w:rPr>
        <w:t xml:space="preserve">- </w:t>
      </w:r>
      <w:r w:rsidRPr="00CB1BD9">
        <w:rPr>
          <w:bCs/>
          <w:color w:val="000000" w:themeColor="text1"/>
          <w:sz w:val="24"/>
          <w:szCs w:val="24"/>
        </w:rPr>
        <w:t>Não serão aceitos protocolos de entrega ou solicitação de documentos em substituição aos documentos requeridos no presente Edital  e seus anexos.</w:t>
      </w:r>
    </w:p>
    <w:p w:rsidR="008D27C4" w:rsidRPr="00CB1BD9" w:rsidRDefault="008D27C4" w:rsidP="008D27C4">
      <w:pPr>
        <w:pStyle w:val="Cabealho"/>
        <w:tabs>
          <w:tab w:val="clear" w:pos="4419"/>
          <w:tab w:val="clear" w:pos="8838"/>
        </w:tabs>
        <w:jc w:val="both"/>
        <w:rPr>
          <w:bCs/>
          <w:color w:val="000000" w:themeColor="text1"/>
          <w:sz w:val="24"/>
          <w:szCs w:val="24"/>
        </w:rPr>
      </w:pPr>
      <w:r w:rsidRPr="00CB1BD9">
        <w:rPr>
          <w:bCs/>
          <w:color w:val="000000" w:themeColor="text1"/>
          <w:sz w:val="24"/>
          <w:szCs w:val="24"/>
        </w:rPr>
        <w:t xml:space="preserve">   </w:t>
      </w:r>
    </w:p>
    <w:p w:rsidR="008D27C4" w:rsidRPr="00CB1BD9" w:rsidRDefault="008D27C4" w:rsidP="008D27C4">
      <w:pPr>
        <w:pStyle w:val="Cabealho"/>
        <w:tabs>
          <w:tab w:val="clear" w:pos="4419"/>
          <w:tab w:val="clear" w:pos="8838"/>
        </w:tabs>
        <w:jc w:val="both"/>
        <w:rPr>
          <w:color w:val="000000" w:themeColor="text1"/>
          <w:sz w:val="24"/>
          <w:szCs w:val="24"/>
        </w:rPr>
      </w:pPr>
      <w:r w:rsidRPr="00CB1BD9">
        <w:rPr>
          <w:b/>
          <w:bCs/>
          <w:color w:val="000000" w:themeColor="text1"/>
          <w:sz w:val="24"/>
          <w:szCs w:val="24"/>
        </w:rPr>
        <w:t>8.14</w:t>
      </w:r>
      <w:r w:rsidRPr="00CB1BD9">
        <w:rPr>
          <w:b/>
          <w:color w:val="000000" w:themeColor="text1"/>
          <w:sz w:val="24"/>
          <w:szCs w:val="24"/>
        </w:rPr>
        <w:t xml:space="preserve">- </w:t>
      </w:r>
      <w:r w:rsidRPr="00CB1BD9">
        <w:rPr>
          <w:color w:val="000000" w:themeColor="text1"/>
          <w:sz w:val="24"/>
          <w:szCs w:val="24"/>
        </w:rPr>
        <w:t xml:space="preserve">Serão inabilitadas as empresas que não satisfizerem as exigências estabelecidas para a     habilitação. </w:t>
      </w:r>
    </w:p>
    <w:p w:rsidR="008D27C4" w:rsidRPr="00CB1BD9" w:rsidRDefault="008D27C4" w:rsidP="008D27C4">
      <w:pPr>
        <w:pStyle w:val="Cabealho"/>
        <w:tabs>
          <w:tab w:val="clear" w:pos="4419"/>
          <w:tab w:val="clear" w:pos="8838"/>
        </w:tabs>
        <w:jc w:val="both"/>
        <w:rPr>
          <w:color w:val="000000" w:themeColor="text1"/>
          <w:sz w:val="24"/>
          <w:szCs w:val="24"/>
        </w:rPr>
      </w:pPr>
    </w:p>
    <w:p w:rsidR="008D27C4" w:rsidRPr="00CB1BD9" w:rsidRDefault="008D27C4" w:rsidP="008D27C4">
      <w:pPr>
        <w:pStyle w:val="Cabealho"/>
        <w:tabs>
          <w:tab w:val="clear" w:pos="4419"/>
          <w:tab w:val="clear" w:pos="8838"/>
        </w:tabs>
        <w:jc w:val="both"/>
        <w:rPr>
          <w:color w:val="000000" w:themeColor="text1"/>
          <w:sz w:val="24"/>
          <w:szCs w:val="24"/>
        </w:rPr>
      </w:pPr>
      <w:r w:rsidRPr="00CB1BD9">
        <w:rPr>
          <w:b/>
          <w:color w:val="000000" w:themeColor="text1"/>
          <w:sz w:val="24"/>
          <w:szCs w:val="24"/>
        </w:rPr>
        <w:t>8.15</w:t>
      </w:r>
      <w:r w:rsidRPr="00CB1BD9">
        <w:rPr>
          <w:color w:val="000000" w:themeColor="text1"/>
          <w:sz w:val="24"/>
          <w:szCs w:val="24"/>
        </w:rPr>
        <w:t xml:space="preserve">-As firmas já </w:t>
      </w:r>
      <w:r w:rsidRPr="00CB1BD9">
        <w:rPr>
          <w:b/>
          <w:color w:val="000000" w:themeColor="text1"/>
          <w:sz w:val="24"/>
          <w:szCs w:val="24"/>
        </w:rPr>
        <w:t>cadastradas</w:t>
      </w:r>
      <w:r w:rsidRPr="00CB1BD9">
        <w:rPr>
          <w:color w:val="000000" w:themeColor="text1"/>
          <w:sz w:val="24"/>
          <w:szCs w:val="24"/>
        </w:rPr>
        <w:t xml:space="preserve"> na Prefeitura Municipal de Bom jardim não ficam eximidas de apresentar dentro do envelope Habilitação todas as documentações exigidas no presente edital.</w:t>
      </w:r>
    </w:p>
    <w:p w:rsidR="008D27C4" w:rsidRPr="00CB1BD9" w:rsidRDefault="008D27C4" w:rsidP="008D27C4">
      <w:pPr>
        <w:pStyle w:val="Cabealho"/>
        <w:tabs>
          <w:tab w:val="clear" w:pos="4419"/>
          <w:tab w:val="clear" w:pos="8838"/>
        </w:tabs>
        <w:jc w:val="both"/>
        <w:rPr>
          <w:color w:val="000000" w:themeColor="text1"/>
          <w:sz w:val="24"/>
          <w:szCs w:val="24"/>
        </w:rPr>
      </w:pPr>
    </w:p>
    <w:p w:rsidR="008D27C4" w:rsidRPr="00CB1BD9" w:rsidRDefault="008D27C4" w:rsidP="008D27C4">
      <w:pPr>
        <w:pStyle w:val="Cabealho"/>
        <w:tabs>
          <w:tab w:val="clear" w:pos="4419"/>
          <w:tab w:val="clear" w:pos="8838"/>
        </w:tabs>
        <w:jc w:val="both"/>
        <w:rPr>
          <w:b/>
          <w:color w:val="000000" w:themeColor="text1"/>
          <w:sz w:val="24"/>
          <w:szCs w:val="24"/>
        </w:rPr>
      </w:pPr>
      <w:r w:rsidRPr="00CB1BD9">
        <w:rPr>
          <w:b/>
          <w:color w:val="000000" w:themeColor="text1"/>
          <w:sz w:val="24"/>
          <w:szCs w:val="24"/>
        </w:rPr>
        <w:t>8.16-</w:t>
      </w:r>
      <w:r w:rsidRPr="00CB1BD9">
        <w:rPr>
          <w:color w:val="000000" w:themeColor="text1"/>
          <w:sz w:val="24"/>
          <w:szCs w:val="24"/>
        </w:rPr>
        <w:t>As Certidões Negativas de Débitos (CND) Apresentadas sem indicação do prazo de validade, serão consideradas como válidas por 90 (noventa) dias a contar da data de sua expedição.</w:t>
      </w:r>
    </w:p>
    <w:p w:rsidR="009F529E" w:rsidRPr="008E24C5" w:rsidRDefault="009F529E" w:rsidP="00B53E30">
      <w:pPr>
        <w:pStyle w:val="Cabealho"/>
        <w:tabs>
          <w:tab w:val="clear" w:pos="4419"/>
          <w:tab w:val="clear" w:pos="8838"/>
        </w:tabs>
        <w:jc w:val="both"/>
        <w:rPr>
          <w:bCs/>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9. - DO JULGAMENTO:</w:t>
      </w:r>
    </w:p>
    <w:p w:rsidR="008A6E70" w:rsidRPr="008E24C5" w:rsidRDefault="008A6E70" w:rsidP="00B53E30">
      <w:pPr>
        <w:pStyle w:val="Cabealho"/>
        <w:tabs>
          <w:tab w:val="clear" w:pos="4419"/>
          <w:tab w:val="clear" w:pos="8838"/>
        </w:tabs>
        <w:jc w:val="both"/>
        <w:rPr>
          <w:bCs/>
          <w:color w:val="000000" w:themeColor="text1"/>
          <w:sz w:val="24"/>
          <w:szCs w:val="24"/>
        </w:rPr>
      </w:pPr>
    </w:p>
    <w:p w:rsidR="008A6E70" w:rsidRPr="008E24C5" w:rsidRDefault="008A6E70" w:rsidP="009F529E">
      <w:pPr>
        <w:pStyle w:val="Cabealho"/>
        <w:tabs>
          <w:tab w:val="clear" w:pos="4419"/>
          <w:tab w:val="clear" w:pos="8838"/>
        </w:tabs>
        <w:jc w:val="both"/>
        <w:rPr>
          <w:color w:val="000000" w:themeColor="text1"/>
          <w:sz w:val="24"/>
          <w:szCs w:val="24"/>
        </w:rPr>
      </w:pPr>
      <w:r w:rsidRPr="008E24C5">
        <w:rPr>
          <w:color w:val="000000" w:themeColor="text1"/>
          <w:sz w:val="24"/>
          <w:szCs w:val="24"/>
        </w:rPr>
        <w:t>9.1</w:t>
      </w:r>
      <w:r w:rsidRPr="008E24C5">
        <w:rPr>
          <w:b/>
          <w:bCs/>
          <w:color w:val="000000" w:themeColor="text1"/>
          <w:sz w:val="24"/>
          <w:szCs w:val="24"/>
        </w:rPr>
        <w:t>-</w:t>
      </w:r>
      <w:r w:rsidRPr="008E24C5">
        <w:rPr>
          <w:color w:val="000000" w:themeColor="text1"/>
          <w:sz w:val="24"/>
          <w:szCs w:val="24"/>
        </w:rPr>
        <w:t xml:space="preserve">No local dia e hora previstos neste edital, em sessão pública, deverão comparecer as licitantes, com a declaração </w:t>
      </w:r>
      <w:r w:rsidR="00332A2E" w:rsidRPr="008E24C5">
        <w:rPr>
          <w:color w:val="000000" w:themeColor="text1"/>
          <w:sz w:val="24"/>
          <w:szCs w:val="24"/>
        </w:rPr>
        <w:t xml:space="preserve">de fatos impeditivos </w:t>
      </w:r>
      <w:r w:rsidRPr="008E24C5">
        <w:rPr>
          <w:color w:val="000000" w:themeColor="text1"/>
          <w:sz w:val="24"/>
          <w:szCs w:val="24"/>
        </w:rPr>
        <w:t xml:space="preserve">mencionada no </w:t>
      </w:r>
      <w:r w:rsidR="002D2F86" w:rsidRPr="008E24C5">
        <w:rPr>
          <w:color w:val="000000" w:themeColor="text1"/>
          <w:sz w:val="24"/>
          <w:szCs w:val="24"/>
        </w:rPr>
        <w:t>(ANEXO III)</w:t>
      </w:r>
      <w:r w:rsidRPr="008E24C5">
        <w:rPr>
          <w:b/>
          <w:bCs/>
          <w:color w:val="000000" w:themeColor="text1"/>
          <w:sz w:val="24"/>
          <w:szCs w:val="24"/>
        </w:rPr>
        <w:t xml:space="preserve"> e os envelopes PROPOSTA E HABILITAÇÃO</w:t>
      </w:r>
      <w:r w:rsidRPr="008E24C5">
        <w:rPr>
          <w:color w:val="000000" w:themeColor="text1"/>
          <w:sz w:val="24"/>
          <w:szCs w:val="24"/>
        </w:rPr>
        <w:t>, apresentados na forma anteriormente definida;</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9.2</w:t>
      </w:r>
      <w:r w:rsidRPr="008E24C5">
        <w:rPr>
          <w:b/>
          <w:bCs/>
          <w:color w:val="000000" w:themeColor="text1"/>
          <w:sz w:val="24"/>
          <w:szCs w:val="24"/>
        </w:rPr>
        <w:t xml:space="preserve">- </w:t>
      </w:r>
      <w:r w:rsidRPr="008E24C5">
        <w:rPr>
          <w:color w:val="000000" w:themeColor="text1"/>
          <w:sz w:val="24"/>
          <w:szCs w:val="24"/>
        </w:rPr>
        <w:t>O julgamento do certame será realizado em uma ou mais sessões públicas; sempre com a lavratura da respectiva ata circunstanciada, assinada pelas lici</w:t>
      </w:r>
      <w:r w:rsidR="004E52F6" w:rsidRPr="008E24C5">
        <w:rPr>
          <w:color w:val="000000" w:themeColor="text1"/>
          <w:sz w:val="24"/>
          <w:szCs w:val="24"/>
        </w:rPr>
        <w:t>tantes presentes, pelo Pregoeiro</w:t>
      </w:r>
      <w:r w:rsidRPr="008E24C5">
        <w:rPr>
          <w:color w:val="000000" w:themeColor="text1"/>
          <w:sz w:val="24"/>
          <w:szCs w:val="24"/>
        </w:rPr>
        <w:t xml:space="preserve"> e demais membros da equipe de apoio;</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9.3</w:t>
      </w:r>
      <w:r w:rsidRPr="008E24C5">
        <w:rPr>
          <w:b/>
          <w:bCs/>
          <w:color w:val="000000" w:themeColor="text1"/>
          <w:sz w:val="24"/>
          <w:szCs w:val="24"/>
        </w:rPr>
        <w:t>-</w:t>
      </w:r>
      <w:r w:rsidRPr="008E24C5">
        <w:rPr>
          <w:color w:val="000000" w:themeColor="text1"/>
          <w:sz w:val="24"/>
          <w:szCs w:val="24"/>
        </w:rPr>
        <w:t xml:space="preserve">Após a fase de credenciamento das licitantes, na forma do disposto no </w:t>
      </w:r>
      <w:r w:rsidRPr="008E24C5">
        <w:rPr>
          <w:b/>
          <w:bCs/>
          <w:color w:val="000000" w:themeColor="text1"/>
          <w:sz w:val="24"/>
          <w:szCs w:val="24"/>
        </w:rPr>
        <w:t xml:space="preserve">item 6, </w:t>
      </w:r>
      <w:r w:rsidR="004E52F6" w:rsidRPr="008E24C5">
        <w:rPr>
          <w:b/>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procederá a abertura das propostas de preços, verificando, preliminarmente, a conformidade das propostas com os requisitos estabelecidos no instrumento convocatório e seus anexos, com a conseqüente divulgação dos preços ofertados pelas licitante classificadas;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b/>
          <w:bCs/>
          <w:color w:val="000000" w:themeColor="text1"/>
          <w:sz w:val="24"/>
          <w:szCs w:val="24"/>
        </w:rPr>
      </w:pPr>
      <w:r w:rsidRPr="008E24C5">
        <w:rPr>
          <w:color w:val="000000" w:themeColor="text1"/>
          <w:sz w:val="24"/>
          <w:szCs w:val="24"/>
        </w:rPr>
        <w:lastRenderedPageBreak/>
        <w:t>9.4</w:t>
      </w:r>
      <w:r w:rsidRPr="008E24C5">
        <w:rPr>
          <w:b/>
          <w:bCs/>
          <w:color w:val="000000" w:themeColor="text1"/>
          <w:sz w:val="24"/>
          <w:szCs w:val="24"/>
        </w:rPr>
        <w:t>-</w:t>
      </w:r>
      <w:r w:rsidRPr="008E24C5">
        <w:rPr>
          <w:color w:val="000000" w:themeColor="text1"/>
          <w:sz w:val="24"/>
          <w:szCs w:val="24"/>
        </w:rPr>
        <w:t xml:space="preserve">Para julgamento e classificação das propostas será adotado o critério de </w:t>
      </w:r>
      <w:r w:rsidR="00FC3531" w:rsidRPr="008E24C5">
        <w:rPr>
          <w:b/>
          <w:bCs/>
          <w:color w:val="000000" w:themeColor="text1"/>
          <w:sz w:val="24"/>
          <w:szCs w:val="24"/>
        </w:rPr>
        <w:t>MENOR PREÇO</w:t>
      </w:r>
      <w:r w:rsidR="004E52F6" w:rsidRPr="008E24C5">
        <w:rPr>
          <w:b/>
          <w:bCs/>
          <w:color w:val="000000" w:themeColor="text1"/>
          <w:sz w:val="24"/>
          <w:szCs w:val="24"/>
        </w:rPr>
        <w:t xml:space="preserve"> </w:t>
      </w:r>
      <w:r w:rsidR="009F529E" w:rsidRPr="008E24C5">
        <w:rPr>
          <w:b/>
          <w:bCs/>
          <w:color w:val="000000" w:themeColor="text1"/>
          <w:sz w:val="24"/>
          <w:szCs w:val="24"/>
        </w:rPr>
        <w:t>UNITÁRIO</w:t>
      </w:r>
    </w:p>
    <w:p w:rsidR="004E52F6" w:rsidRPr="008E24C5" w:rsidRDefault="004E52F6" w:rsidP="00B53E30">
      <w:pPr>
        <w:pStyle w:val="Cabealho"/>
        <w:tabs>
          <w:tab w:val="clear" w:pos="4419"/>
          <w:tab w:val="clear" w:pos="8838"/>
        </w:tabs>
        <w:ind w:left="180"/>
        <w:jc w:val="both"/>
        <w:rPr>
          <w:b/>
          <w:bCs/>
          <w:color w:val="000000" w:themeColor="text1"/>
          <w:sz w:val="24"/>
          <w:szCs w:val="24"/>
        </w:rPr>
      </w:pPr>
    </w:p>
    <w:p w:rsidR="00B244FB" w:rsidRPr="008E24C5" w:rsidRDefault="00B244FB" w:rsidP="00B53E30">
      <w:pPr>
        <w:autoSpaceDE w:val="0"/>
        <w:autoSpaceDN w:val="0"/>
        <w:adjustRightInd w:val="0"/>
        <w:ind w:left="142"/>
        <w:jc w:val="both"/>
        <w:rPr>
          <w:i/>
          <w:color w:val="000000" w:themeColor="text1"/>
          <w:sz w:val="24"/>
          <w:szCs w:val="24"/>
        </w:rPr>
      </w:pPr>
      <w:r w:rsidRPr="008E24C5">
        <w:rPr>
          <w:b/>
          <w:bCs/>
          <w:color w:val="000000" w:themeColor="text1"/>
          <w:sz w:val="24"/>
          <w:szCs w:val="24"/>
        </w:rPr>
        <w:t xml:space="preserve">9.4.1- </w:t>
      </w:r>
      <w:r w:rsidRPr="008E24C5">
        <w:rPr>
          <w:color w:val="000000" w:themeColor="text1"/>
          <w:sz w:val="24"/>
          <w:szCs w:val="24"/>
        </w:rPr>
        <w:t xml:space="preserve">Serão desclassificadas as propostas que não atenderem às exigências do presente edital, que apresentarem preços manifestamente inexeqüíveis e </w:t>
      </w:r>
      <w:r w:rsidRPr="008E24C5">
        <w:rPr>
          <w:i/>
          <w:color w:val="000000" w:themeColor="text1"/>
          <w:sz w:val="24"/>
          <w:szCs w:val="24"/>
        </w:rPr>
        <w:t xml:space="preserve">preços </w:t>
      </w:r>
      <w:r w:rsidR="00B42249" w:rsidRPr="008E24C5">
        <w:rPr>
          <w:i/>
          <w:color w:val="000000" w:themeColor="text1"/>
          <w:sz w:val="24"/>
          <w:szCs w:val="24"/>
        </w:rPr>
        <w:t>unitários</w:t>
      </w:r>
      <w:r w:rsidRPr="008E24C5">
        <w:rPr>
          <w:i/>
          <w:color w:val="000000" w:themeColor="text1"/>
          <w:sz w:val="24"/>
          <w:szCs w:val="24"/>
        </w:rPr>
        <w:t xml:space="preserve"> superiores ao estimado pela administração.</w:t>
      </w:r>
    </w:p>
    <w:p w:rsidR="00B244FB" w:rsidRPr="008E24C5" w:rsidRDefault="00B244FB" w:rsidP="00B53E30">
      <w:pPr>
        <w:autoSpaceDE w:val="0"/>
        <w:autoSpaceDN w:val="0"/>
        <w:adjustRightInd w:val="0"/>
        <w:jc w:val="both"/>
        <w:rPr>
          <w:i/>
          <w:color w:val="000000" w:themeColor="text1"/>
          <w:sz w:val="24"/>
          <w:szCs w:val="24"/>
        </w:rPr>
      </w:pPr>
    </w:p>
    <w:p w:rsidR="00B244FB" w:rsidRPr="008E24C5" w:rsidRDefault="00B244FB" w:rsidP="00B53E30">
      <w:pPr>
        <w:pStyle w:val="Cabealho"/>
        <w:tabs>
          <w:tab w:val="clear" w:pos="4419"/>
          <w:tab w:val="clear" w:pos="8838"/>
        </w:tabs>
        <w:ind w:left="180"/>
        <w:jc w:val="both"/>
        <w:rPr>
          <w:color w:val="000000" w:themeColor="text1"/>
          <w:sz w:val="24"/>
          <w:szCs w:val="24"/>
        </w:rPr>
      </w:pPr>
      <w:r w:rsidRPr="008E24C5">
        <w:rPr>
          <w:b/>
          <w:color w:val="000000" w:themeColor="text1"/>
          <w:sz w:val="24"/>
          <w:szCs w:val="24"/>
        </w:rPr>
        <w:t>9.4.2-</w:t>
      </w:r>
      <w:r w:rsidRPr="008E24C5">
        <w:rPr>
          <w:i/>
          <w:color w:val="000000" w:themeColor="text1"/>
          <w:sz w:val="24"/>
          <w:szCs w:val="24"/>
        </w:rPr>
        <w:t xml:space="preserve"> </w:t>
      </w:r>
      <w:r w:rsidRPr="008E24C5">
        <w:rPr>
          <w:color w:val="000000" w:themeColor="text1"/>
          <w:sz w:val="24"/>
          <w:szCs w:val="24"/>
        </w:rPr>
        <w:t>De acordo com a Lei de Licitações artigo 48 Inciso II §1º, alíneas a e b, preços manifestadamente inexequíveis são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No caso de licitações de menor preço para obras e serviços de engenharia, as propostas cujos valores sejam inferiores a 70% (setenta por cento) do menor dos seguintes valores:</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a)</w:t>
      </w:r>
      <w:r w:rsidRPr="008E24C5">
        <w:rPr>
          <w:rStyle w:val="apple-converted-space"/>
          <w:color w:val="000000" w:themeColor="text1"/>
          <w:sz w:val="24"/>
          <w:szCs w:val="24"/>
        </w:rPr>
        <w:t> </w:t>
      </w:r>
      <w:r w:rsidRPr="008E24C5">
        <w:rPr>
          <w:color w:val="000000" w:themeColor="text1"/>
          <w:sz w:val="24"/>
          <w:szCs w:val="24"/>
        </w:rPr>
        <w:t>média aritmética dos valores das propostas superiores a 50% (cinqüenta por cento) do valor orçado pela Administração, ou</w:t>
      </w:r>
      <w:r w:rsidRPr="008E24C5">
        <w:rPr>
          <w:rStyle w:val="apple-converted-space"/>
          <w:color w:val="000000" w:themeColor="text1"/>
          <w:sz w:val="24"/>
          <w:szCs w:val="24"/>
        </w:rPr>
        <w:t> </w:t>
      </w:r>
      <w:r w:rsidRPr="008E24C5">
        <w:rPr>
          <w:b/>
          <w:bCs/>
          <w:color w:val="000000" w:themeColor="text1"/>
          <w:sz w:val="24"/>
          <w:szCs w:val="24"/>
          <w:bdr w:val="none" w:sz="0" w:space="0" w:color="auto" w:frame="1"/>
        </w:rPr>
        <w:t>b)</w:t>
      </w:r>
      <w:r w:rsidRPr="008E24C5">
        <w:rPr>
          <w:rStyle w:val="apple-converted-space"/>
          <w:color w:val="000000" w:themeColor="text1"/>
          <w:sz w:val="24"/>
          <w:szCs w:val="24"/>
        </w:rPr>
        <w:t> </w:t>
      </w:r>
      <w:r w:rsidRPr="008E24C5">
        <w:rPr>
          <w:color w:val="000000" w:themeColor="text1"/>
          <w:sz w:val="24"/>
          <w:szCs w:val="24"/>
        </w:rPr>
        <w:t xml:space="preserve">valor orçado pela Administração. Bem como, </w:t>
      </w:r>
      <w:r w:rsidRPr="008E24C5">
        <w:rPr>
          <w:color w:val="000000" w:themeColor="text1"/>
          <w:sz w:val="24"/>
          <w:szCs w:val="24"/>
          <w:shd w:val="clear" w:color="auto" w:fill="FFFFFF"/>
        </w:rPr>
        <w:t>§ 2º Dos licitantes classificados na forma do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4E59EC" w:rsidRPr="008E24C5" w:rsidRDefault="004E59EC" w:rsidP="009F529E">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9.5 </w:t>
      </w:r>
      <w:r w:rsidRPr="008E24C5">
        <w:rPr>
          <w:b/>
          <w:bCs/>
          <w:color w:val="000000" w:themeColor="text1"/>
          <w:sz w:val="24"/>
          <w:szCs w:val="24"/>
        </w:rPr>
        <w:t xml:space="preserve">- </w:t>
      </w:r>
      <w:r w:rsidRPr="008E24C5">
        <w:rPr>
          <w:color w:val="000000" w:themeColor="text1"/>
          <w:sz w:val="24"/>
          <w:szCs w:val="24"/>
        </w:rPr>
        <w:t>Serão qualificados pelo Pregoeiro, para ingresso na fase de lances o autor da proposta de menor preço global e todos os demais licitantes que tenham apresentado propostas em valores sucessivos e superiores em até 10% (dez por cento) à de menor preço por item.</w:t>
      </w:r>
    </w:p>
    <w:p w:rsidR="004E59EC" w:rsidRPr="008E24C5" w:rsidRDefault="004E59EC" w:rsidP="009F529E">
      <w:pPr>
        <w:pStyle w:val="Cabealho"/>
        <w:tabs>
          <w:tab w:val="clear" w:pos="4419"/>
          <w:tab w:val="clear" w:pos="8838"/>
        </w:tabs>
        <w:spacing w:after="240" w:line="276" w:lineRule="auto"/>
        <w:jc w:val="both"/>
        <w:rPr>
          <w:color w:val="000000" w:themeColor="text1"/>
          <w:sz w:val="24"/>
          <w:szCs w:val="24"/>
        </w:rPr>
      </w:pPr>
      <w:r w:rsidRPr="008E24C5">
        <w:rPr>
          <w:color w:val="000000" w:themeColor="text1"/>
          <w:sz w:val="24"/>
          <w:szCs w:val="24"/>
        </w:rPr>
        <w:t xml:space="preserve">9.6 </w:t>
      </w:r>
      <w:r w:rsidRPr="008E24C5">
        <w:rPr>
          <w:b/>
          <w:bCs/>
          <w:color w:val="000000" w:themeColor="text1"/>
          <w:sz w:val="24"/>
          <w:szCs w:val="24"/>
        </w:rPr>
        <w:t xml:space="preserve">- </w:t>
      </w:r>
      <w:r w:rsidRPr="008E24C5">
        <w:rPr>
          <w:bCs/>
          <w:color w:val="000000" w:themeColor="text1"/>
          <w:sz w:val="24"/>
          <w:szCs w:val="24"/>
        </w:rPr>
        <w:t>N</w:t>
      </w:r>
      <w:r w:rsidRPr="008E24C5">
        <w:rPr>
          <w:color w:val="000000" w:themeColor="text1"/>
          <w:sz w:val="24"/>
          <w:szCs w:val="24"/>
        </w:rPr>
        <w:t>ão havendo pelo menos 3 (três) ofertas nas condições definidas, o Pregoeiro proclamará a qualificação preliminar das licitantes com as três melhores propostas além da licitante que tiver apresentado o menor preço na proposta escrita. Em caso de empate nos preços, será efetuado sorteio.</w:t>
      </w:r>
    </w:p>
    <w:p w:rsidR="008A6E70" w:rsidRPr="008E24C5" w:rsidRDefault="008A6E70" w:rsidP="009F529E">
      <w:pPr>
        <w:pStyle w:val="Cabealho"/>
        <w:tabs>
          <w:tab w:val="clear" w:pos="4419"/>
          <w:tab w:val="clear" w:pos="8838"/>
        </w:tabs>
        <w:jc w:val="both"/>
        <w:rPr>
          <w:color w:val="000000" w:themeColor="text1"/>
          <w:sz w:val="24"/>
          <w:szCs w:val="24"/>
        </w:rPr>
      </w:pPr>
      <w:r w:rsidRPr="008E24C5">
        <w:rPr>
          <w:color w:val="000000" w:themeColor="text1"/>
          <w:sz w:val="24"/>
          <w:szCs w:val="24"/>
        </w:rPr>
        <w:t>9.7</w:t>
      </w:r>
      <w:r w:rsidRPr="008E24C5">
        <w:rPr>
          <w:b/>
          <w:bCs/>
          <w:color w:val="000000" w:themeColor="text1"/>
          <w:sz w:val="24"/>
          <w:szCs w:val="24"/>
        </w:rPr>
        <w:t>-</w:t>
      </w:r>
      <w:r w:rsidRPr="008E24C5">
        <w:rPr>
          <w:color w:val="000000" w:themeColor="text1"/>
          <w:sz w:val="24"/>
          <w:szCs w:val="24"/>
        </w:rPr>
        <w:t>Caso duas ou mais propostas escritas apresentarem preços iguais, será realizado sorteio, também, para determinação da ordem de oferta dos lances.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9F529E">
      <w:pPr>
        <w:pStyle w:val="Cabealho"/>
        <w:tabs>
          <w:tab w:val="clear" w:pos="4419"/>
          <w:tab w:val="clear" w:pos="8838"/>
        </w:tabs>
        <w:jc w:val="both"/>
        <w:rPr>
          <w:color w:val="000000" w:themeColor="text1"/>
          <w:sz w:val="24"/>
          <w:szCs w:val="24"/>
        </w:rPr>
      </w:pPr>
      <w:r w:rsidRPr="008E24C5">
        <w:rPr>
          <w:color w:val="000000" w:themeColor="text1"/>
          <w:sz w:val="24"/>
          <w:szCs w:val="24"/>
        </w:rPr>
        <w:t>9.8</w:t>
      </w:r>
      <w:r w:rsidRPr="008E24C5">
        <w:rPr>
          <w:bCs/>
          <w:color w:val="000000" w:themeColor="text1"/>
          <w:sz w:val="24"/>
          <w:szCs w:val="24"/>
        </w:rPr>
        <w:t>-</w:t>
      </w:r>
      <w:r w:rsidR="004E52F6" w:rsidRPr="008E24C5">
        <w:rPr>
          <w:bCs/>
          <w:color w:val="000000" w:themeColor="text1"/>
          <w:sz w:val="24"/>
          <w:szCs w:val="24"/>
        </w:rPr>
        <w:t xml:space="preserve"> O</w:t>
      </w:r>
      <w:r w:rsidRPr="008E24C5">
        <w:rPr>
          <w:color w:val="000000" w:themeColor="text1"/>
          <w:sz w:val="24"/>
          <w:szCs w:val="24"/>
        </w:rPr>
        <w:t xml:space="preserve"> Pregoeir</w:t>
      </w:r>
      <w:r w:rsidR="004E52F6" w:rsidRPr="008E24C5">
        <w:rPr>
          <w:color w:val="000000" w:themeColor="text1"/>
          <w:sz w:val="24"/>
          <w:szCs w:val="24"/>
        </w:rPr>
        <w:t>o</w:t>
      </w:r>
      <w:r w:rsidRPr="008E24C5">
        <w:rPr>
          <w:color w:val="000000" w:themeColor="text1"/>
          <w:sz w:val="24"/>
          <w:szCs w:val="24"/>
        </w:rPr>
        <w:t xml:space="preserve"> convidará individualmente as licitantes qualificadas a apresentarem os lances verbais, a começar pelo autor da proposta escrita de maior preço por item, seguido dos demais, em ordem decrescente de valor;</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9.9</w:t>
      </w:r>
      <w:r w:rsidRPr="008E24C5">
        <w:rPr>
          <w:b/>
          <w:bCs/>
          <w:color w:val="000000" w:themeColor="text1"/>
          <w:sz w:val="24"/>
          <w:szCs w:val="24"/>
        </w:rPr>
        <w:t xml:space="preserve">– </w:t>
      </w:r>
      <w:r w:rsidR="004E52F6" w:rsidRPr="008E24C5">
        <w:rPr>
          <w:bCs/>
          <w:color w:val="000000" w:themeColor="text1"/>
          <w:sz w:val="24"/>
          <w:szCs w:val="24"/>
        </w:rPr>
        <w:t>O</w:t>
      </w:r>
      <w:r w:rsidR="004E52F6" w:rsidRPr="008E24C5">
        <w:rPr>
          <w:color w:val="000000" w:themeColor="text1"/>
          <w:sz w:val="24"/>
          <w:szCs w:val="24"/>
        </w:rPr>
        <w:t xml:space="preserve"> Pregoeiro</w:t>
      </w:r>
      <w:r w:rsidRPr="008E24C5">
        <w:rPr>
          <w:color w:val="000000" w:themeColor="text1"/>
          <w:sz w:val="24"/>
          <w:szCs w:val="24"/>
        </w:rPr>
        <w:t xml:space="preserve"> poderá, motivadamente, estabelecer limite de tempo para lances, bem como o valor ou percentual mínimo para acréscimo dos lances, mediante prévia comunicação aos licitantes e expressa menção na ata da Sessão;</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9.10</w:t>
      </w:r>
      <w:r w:rsidRPr="008E24C5">
        <w:rPr>
          <w:b/>
          <w:bCs/>
          <w:color w:val="000000" w:themeColor="text1"/>
          <w:sz w:val="24"/>
          <w:szCs w:val="24"/>
        </w:rPr>
        <w:t xml:space="preserve">- </w:t>
      </w:r>
      <w:r w:rsidRPr="008E24C5">
        <w:rPr>
          <w:color w:val="000000" w:themeColor="text1"/>
          <w:sz w:val="24"/>
          <w:szCs w:val="24"/>
        </w:rPr>
        <w:t>Só serão aceitos lances cujos valores sejam inferiores ao último apresentado;</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9.11</w:t>
      </w:r>
      <w:r w:rsidRPr="008E24C5">
        <w:rPr>
          <w:b/>
          <w:bCs/>
          <w:color w:val="000000" w:themeColor="text1"/>
          <w:sz w:val="24"/>
          <w:szCs w:val="24"/>
        </w:rPr>
        <w:t xml:space="preserve">- </w:t>
      </w:r>
      <w:r w:rsidRPr="008E24C5">
        <w:rPr>
          <w:color w:val="000000" w:themeColor="text1"/>
          <w:sz w:val="24"/>
          <w:szCs w:val="24"/>
        </w:rPr>
        <w:t>A desistência de apresentar lance verbal, quando convocada pel</w:t>
      </w:r>
      <w:r w:rsidR="00C85ABB" w:rsidRPr="008E24C5">
        <w:rPr>
          <w:color w:val="000000" w:themeColor="text1"/>
          <w:sz w:val="24"/>
          <w:szCs w:val="24"/>
        </w:rPr>
        <w:t>o</w:t>
      </w:r>
      <w:r w:rsidRPr="008E24C5">
        <w:rPr>
          <w:color w:val="000000" w:themeColor="text1"/>
          <w:sz w:val="24"/>
          <w:szCs w:val="24"/>
        </w:rPr>
        <w:t xml:space="preserve"> Pregoeir</w:t>
      </w:r>
      <w:r w:rsidR="00C85ABB" w:rsidRPr="008E24C5">
        <w:rPr>
          <w:color w:val="000000" w:themeColor="text1"/>
          <w:sz w:val="24"/>
          <w:szCs w:val="24"/>
        </w:rPr>
        <w:t>o</w:t>
      </w:r>
      <w:r w:rsidRPr="008E24C5">
        <w:rPr>
          <w:color w:val="000000" w:themeColor="text1"/>
          <w:sz w:val="24"/>
          <w:szCs w:val="24"/>
        </w:rPr>
        <w:t>, implicará na exclusão da licitante da etapa de lances verbais e na manutenção do último lance apresentado pela licitante para efeito de ordenação das propostas;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lastRenderedPageBreak/>
        <w:t>9.12</w:t>
      </w:r>
      <w:r w:rsidRPr="008E24C5">
        <w:rPr>
          <w:b/>
          <w:bCs/>
          <w:color w:val="000000" w:themeColor="text1"/>
          <w:sz w:val="24"/>
          <w:szCs w:val="24"/>
        </w:rPr>
        <w:t xml:space="preserve">- </w:t>
      </w:r>
      <w:r w:rsidRPr="008E24C5">
        <w:rPr>
          <w:color w:val="000000" w:themeColor="text1"/>
          <w:sz w:val="24"/>
          <w:szCs w:val="24"/>
        </w:rPr>
        <w:t>A desistência dos lances já ofertados sujeitará a licitante às penalidades previstas no item 10 (dez) deste Edital.</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9.13</w:t>
      </w:r>
      <w:r w:rsidRPr="008E24C5">
        <w:rPr>
          <w:b/>
          <w:bCs/>
          <w:color w:val="000000" w:themeColor="text1"/>
          <w:sz w:val="24"/>
          <w:szCs w:val="24"/>
        </w:rPr>
        <w:t xml:space="preserve">- </w:t>
      </w:r>
      <w:r w:rsidRPr="008E24C5">
        <w:rPr>
          <w:color w:val="000000" w:themeColor="text1"/>
          <w:sz w:val="24"/>
          <w:szCs w:val="24"/>
        </w:rPr>
        <w:t>O encerramento da etapa competitiva dar-se- á quando,  indagados pel</w:t>
      </w:r>
      <w:r w:rsidR="00D349F0" w:rsidRPr="008E24C5">
        <w:rPr>
          <w:color w:val="000000" w:themeColor="text1"/>
          <w:sz w:val="24"/>
          <w:szCs w:val="24"/>
        </w:rPr>
        <w:t>o</w:t>
      </w:r>
      <w:r w:rsidRPr="008E24C5">
        <w:rPr>
          <w:color w:val="000000" w:themeColor="text1"/>
          <w:sz w:val="24"/>
          <w:szCs w:val="24"/>
        </w:rPr>
        <w:t xml:space="preserve"> Pregoeir</w:t>
      </w:r>
      <w:r w:rsidR="00D349F0" w:rsidRPr="008E24C5">
        <w:rPr>
          <w:color w:val="000000" w:themeColor="text1"/>
          <w:sz w:val="24"/>
          <w:szCs w:val="24"/>
        </w:rPr>
        <w:t>o</w:t>
      </w:r>
      <w:r w:rsidRPr="008E24C5">
        <w:rPr>
          <w:color w:val="000000" w:themeColor="text1"/>
          <w:sz w:val="24"/>
          <w:szCs w:val="24"/>
        </w:rPr>
        <w:t>, as licitantes qualificadas manifestarem seu desinteresse em apresentar novos lances, ou quando encerrado o prazo estipulado na forma do subitem 9.9;</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42"/>
        <w:jc w:val="both"/>
        <w:rPr>
          <w:color w:val="000000" w:themeColor="text1"/>
          <w:sz w:val="24"/>
          <w:szCs w:val="24"/>
        </w:rPr>
      </w:pPr>
      <w:r w:rsidRPr="008E24C5">
        <w:rPr>
          <w:color w:val="000000" w:themeColor="text1"/>
          <w:sz w:val="24"/>
          <w:szCs w:val="24"/>
        </w:rPr>
        <w:t>9.14-</w:t>
      </w:r>
      <w:r w:rsidR="00271F52" w:rsidRPr="008E24C5">
        <w:rPr>
          <w:color w:val="000000" w:themeColor="text1"/>
          <w:sz w:val="24"/>
          <w:szCs w:val="24"/>
        </w:rPr>
        <w:t xml:space="preserve"> </w:t>
      </w:r>
      <w:r w:rsidRPr="008E24C5">
        <w:rPr>
          <w:color w:val="000000" w:themeColor="text1"/>
          <w:sz w:val="24"/>
          <w:szCs w:val="24"/>
        </w:rPr>
        <w:t>Caso não se realize lances verbais, será verificada pel</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a conformidade entre a proposta escrita de menor preço por item e o valor estimada para a contratação, ficando vedada a aceitação da proposta com valor do item, superior ao estimado no Termo de Referência – Anexo I deste Edital;</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9.15-</w:t>
      </w:r>
      <w:r w:rsidR="00271F52" w:rsidRPr="008E24C5">
        <w:rPr>
          <w:color w:val="000000" w:themeColor="text1"/>
          <w:sz w:val="24"/>
          <w:szCs w:val="24"/>
        </w:rPr>
        <w:t xml:space="preserve"> </w:t>
      </w:r>
      <w:r w:rsidRPr="008E24C5">
        <w:rPr>
          <w:color w:val="000000" w:themeColor="text1"/>
          <w:sz w:val="24"/>
          <w:szCs w:val="24"/>
        </w:rPr>
        <w:t xml:space="preserve">Declarada encerrada a etapa competitiva e ordenadas as propostas,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examinará a aceitabilidade da primeira classificada, quanto ao objeto e valor decidindo motivadamente a respeito, ficando vedada a aceitação da proposta com valor superior ao estimada no Termo de referência.</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9.16- A microempresa ou a empresa de pequeno porte mais bem classificada, nos termos do art. 44 da Lei Complementar nº 123/2006, com preços iguais ou até 5 %</w:t>
      </w:r>
      <w:r w:rsidR="00271F52" w:rsidRPr="008E24C5">
        <w:rPr>
          <w:color w:val="000000" w:themeColor="text1"/>
          <w:sz w:val="24"/>
          <w:szCs w:val="24"/>
        </w:rPr>
        <w:t xml:space="preserve"> </w:t>
      </w:r>
      <w:r w:rsidRPr="008E24C5">
        <w:rPr>
          <w:color w:val="000000" w:themeColor="text1"/>
          <w:sz w:val="24"/>
          <w:szCs w:val="24"/>
        </w:rPr>
        <w:t>(cinco por cento) superior à proposta de melhor preço, será convocada para apresentar nova proposta no prazo máximo de 5 minutos após o encerramento dos lances, sob pena de preclusão, de acordo com o estabelecido no § 3º, art. 45, da Lei Complementar n º 123/06.</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 xml:space="preserve">9.16.1- Não ocorrendo a apresentação da proposta da microempresa ou empresa de pequeno porte, na forma do subitem 9.16, serão convocadas, na ordem classificatória, as remanescentes que porventura se enquadrem na hipótese acima, para o exercício do mesmo direito. </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 xml:space="preserve">9.16.2- O disposto no subitem 9.16 somente se aplicará quando </w:t>
      </w:r>
      <w:r w:rsidRPr="008E24C5">
        <w:rPr>
          <w:b/>
          <w:color w:val="000000" w:themeColor="text1"/>
          <w:sz w:val="24"/>
          <w:szCs w:val="24"/>
        </w:rPr>
        <w:t xml:space="preserve">a melhor oferta inicial  </w:t>
      </w:r>
      <w:r w:rsidRPr="008E24C5">
        <w:rPr>
          <w:color w:val="000000" w:themeColor="text1"/>
          <w:sz w:val="24"/>
          <w:szCs w:val="24"/>
        </w:rPr>
        <w:t>não tiver sido apresentada por micro empresa ou empresa de pequeno porte.</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 xml:space="preserve">9.17-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poderá negociar diretamente com a licitante vencedora para que seja obtido melhor preço aceitável, devendo esta negociação se dar em público e formalizada(s) em ata;</w:t>
      </w:r>
    </w:p>
    <w:p w:rsidR="008A6E70" w:rsidRPr="008E24C5" w:rsidRDefault="008A6E70" w:rsidP="00B53E30">
      <w:pPr>
        <w:pStyle w:val="Cabealho"/>
        <w:tabs>
          <w:tab w:val="clear" w:pos="4419"/>
          <w:tab w:val="clear" w:pos="8838"/>
        </w:tabs>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9.18</w:t>
      </w:r>
      <w:r w:rsidRPr="008E24C5">
        <w:rPr>
          <w:b/>
          <w:bCs/>
          <w:color w:val="000000" w:themeColor="text1"/>
          <w:sz w:val="24"/>
          <w:szCs w:val="24"/>
        </w:rPr>
        <w:t>-</w:t>
      </w:r>
      <w:r w:rsidR="00271F52" w:rsidRPr="008E24C5">
        <w:rPr>
          <w:b/>
          <w:bCs/>
          <w:color w:val="000000" w:themeColor="text1"/>
          <w:sz w:val="24"/>
          <w:szCs w:val="24"/>
        </w:rPr>
        <w:t xml:space="preserve"> </w:t>
      </w:r>
      <w:r w:rsidRPr="008E24C5">
        <w:rPr>
          <w:color w:val="000000" w:themeColor="text1"/>
          <w:sz w:val="24"/>
          <w:szCs w:val="24"/>
        </w:rPr>
        <w:t xml:space="preserve">Sendo aceitável a proposta final classificada em primeiro lugar, após negociação com </w:t>
      </w:r>
      <w:r w:rsidR="00271F52" w:rsidRPr="008E24C5">
        <w:rPr>
          <w:color w:val="000000" w:themeColor="text1"/>
          <w:sz w:val="24"/>
          <w:szCs w:val="24"/>
        </w:rPr>
        <w:t>o</w:t>
      </w:r>
      <w:r w:rsidRPr="008E24C5">
        <w:rPr>
          <w:color w:val="000000" w:themeColor="text1"/>
          <w:sz w:val="24"/>
          <w:szCs w:val="24"/>
        </w:rPr>
        <w:t xml:space="preserve"> pregoeir</w:t>
      </w:r>
      <w:r w:rsidR="00271F52" w:rsidRPr="008E24C5">
        <w:rPr>
          <w:color w:val="000000" w:themeColor="text1"/>
          <w:sz w:val="24"/>
          <w:szCs w:val="24"/>
        </w:rPr>
        <w:t>o</w:t>
      </w:r>
      <w:r w:rsidRPr="008E24C5">
        <w:rPr>
          <w:color w:val="000000" w:themeColor="text1"/>
          <w:sz w:val="24"/>
          <w:szCs w:val="24"/>
        </w:rPr>
        <w:t xml:space="preserve">, será aberto o envelope contendo a documentação de habilitação da licitante que a tiver formulado, </w:t>
      </w:r>
      <w:r w:rsidRPr="008E24C5">
        <w:rPr>
          <w:b/>
          <w:bCs/>
          <w:color w:val="000000" w:themeColor="text1"/>
          <w:sz w:val="24"/>
          <w:szCs w:val="24"/>
        </w:rPr>
        <w:t xml:space="preserve">para confirmação das suas condições de habilitação, </w:t>
      </w:r>
      <w:r w:rsidRPr="008E24C5">
        <w:rPr>
          <w:b/>
          <w:bCs/>
          <w:color w:val="000000" w:themeColor="text1"/>
          <w:sz w:val="24"/>
          <w:szCs w:val="24"/>
          <w:u w:val="single"/>
        </w:rPr>
        <w:t>descrita no item 8</w:t>
      </w:r>
      <w:r w:rsidR="00B66AED" w:rsidRPr="008E24C5">
        <w:rPr>
          <w:b/>
          <w:bCs/>
          <w:color w:val="000000" w:themeColor="text1"/>
          <w:sz w:val="24"/>
          <w:szCs w:val="24"/>
          <w:u w:val="single"/>
        </w:rPr>
        <w:t xml:space="preserve"> </w:t>
      </w:r>
      <w:r w:rsidRPr="008E24C5">
        <w:rPr>
          <w:b/>
          <w:bCs/>
          <w:color w:val="000000" w:themeColor="text1"/>
          <w:sz w:val="24"/>
          <w:szCs w:val="24"/>
          <w:u w:val="single"/>
        </w:rPr>
        <w:t>deste Edital,</w:t>
      </w:r>
      <w:r w:rsidRPr="008E24C5">
        <w:rPr>
          <w:color w:val="000000" w:themeColor="text1"/>
          <w:sz w:val="24"/>
          <w:szCs w:val="24"/>
        </w:rPr>
        <w:t xml:space="preserve"> assegurado ao já cadastrado no Cadastro de Fornecedores e Prestadores de Serviços da </w:t>
      </w:r>
      <w:r w:rsidR="000518F0" w:rsidRPr="008E24C5">
        <w:rPr>
          <w:color w:val="000000" w:themeColor="text1"/>
          <w:sz w:val="24"/>
          <w:szCs w:val="24"/>
        </w:rPr>
        <w:t>Prefeitura Municipal de Bom Jardim</w:t>
      </w:r>
      <w:r w:rsidRPr="008E24C5">
        <w:rPr>
          <w:color w:val="000000" w:themeColor="text1"/>
          <w:sz w:val="24"/>
          <w:szCs w:val="24"/>
        </w:rPr>
        <w:t>, o direito de apresentar a documentação atualizada e regularizada na própria sessão de apreciação dos documentos;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9.19</w:t>
      </w:r>
      <w:r w:rsidRPr="008E24C5">
        <w:rPr>
          <w:b/>
          <w:bCs/>
          <w:color w:val="000000" w:themeColor="text1"/>
          <w:sz w:val="24"/>
          <w:szCs w:val="24"/>
        </w:rPr>
        <w:t xml:space="preserve">- </w:t>
      </w:r>
      <w:r w:rsidRPr="008E24C5">
        <w:rPr>
          <w:color w:val="000000" w:themeColor="text1"/>
          <w:sz w:val="24"/>
          <w:szCs w:val="24"/>
        </w:rPr>
        <w:t xml:space="preserve">Verificado o atendimento das exigências de habilitação fixadas no Edital,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declarará a licitante vencedora, adjudicando a ela o objeto do certame, caso nenhum licitante manifeste a intenção de recorrer;</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9.20</w:t>
      </w:r>
      <w:r w:rsidRPr="008E24C5">
        <w:rPr>
          <w:b/>
          <w:bCs/>
          <w:color w:val="000000" w:themeColor="text1"/>
          <w:sz w:val="24"/>
          <w:szCs w:val="24"/>
        </w:rPr>
        <w:t>–</w:t>
      </w:r>
      <w:r w:rsidR="00C83099" w:rsidRPr="008E24C5">
        <w:rPr>
          <w:b/>
          <w:bCs/>
          <w:color w:val="000000" w:themeColor="text1"/>
          <w:sz w:val="24"/>
          <w:szCs w:val="24"/>
        </w:rPr>
        <w:t xml:space="preserve"> </w:t>
      </w:r>
      <w:r w:rsidRPr="008E24C5">
        <w:rPr>
          <w:color w:val="000000" w:themeColor="text1"/>
          <w:sz w:val="24"/>
          <w:szCs w:val="24"/>
        </w:rPr>
        <w:t xml:space="preserve">Caso a licitante vencedora desatenda as exigências de habilitação, </w:t>
      </w:r>
      <w:r w:rsidR="00C83099" w:rsidRPr="008E24C5">
        <w:rPr>
          <w:color w:val="000000" w:themeColor="text1"/>
          <w:sz w:val="24"/>
          <w:szCs w:val="24"/>
        </w:rPr>
        <w:t>o</w:t>
      </w:r>
      <w:r w:rsidRPr="008E24C5">
        <w:rPr>
          <w:color w:val="000000" w:themeColor="text1"/>
          <w:sz w:val="24"/>
          <w:szCs w:val="24"/>
        </w:rPr>
        <w:t xml:space="preserve"> Pregoeir</w:t>
      </w:r>
      <w:r w:rsidR="00C83099" w:rsidRPr="008E24C5">
        <w:rPr>
          <w:color w:val="000000" w:themeColor="text1"/>
          <w:sz w:val="24"/>
          <w:szCs w:val="24"/>
        </w:rPr>
        <w:t>o</w:t>
      </w:r>
      <w:r w:rsidRPr="008E24C5">
        <w:rPr>
          <w:color w:val="000000" w:themeColor="text1"/>
          <w:sz w:val="24"/>
          <w:szCs w:val="24"/>
        </w:rPr>
        <w:t xml:space="preserve"> examinará as ofertas s</w:t>
      </w:r>
      <w:r w:rsidR="00C83099" w:rsidRPr="008E24C5">
        <w:rPr>
          <w:color w:val="000000" w:themeColor="text1"/>
          <w:sz w:val="24"/>
          <w:szCs w:val="24"/>
        </w:rPr>
        <w:t>ubsequ</w:t>
      </w:r>
      <w:r w:rsidRPr="008E24C5">
        <w:rPr>
          <w:color w:val="000000" w:themeColor="text1"/>
          <w:sz w:val="24"/>
          <w:szCs w:val="24"/>
        </w:rPr>
        <w:t xml:space="preserve">entes, na ordem de classificação, verificando, conforme o caso, a aceitabilidade da proposta ou o atendimento das exigências de Habilitação, até que uma licitante cumpra as </w:t>
      </w:r>
      <w:r w:rsidRPr="008E24C5">
        <w:rPr>
          <w:color w:val="000000" w:themeColor="text1"/>
          <w:sz w:val="24"/>
          <w:szCs w:val="24"/>
        </w:rPr>
        <w:lastRenderedPageBreak/>
        <w:t>condições fixadas neste edital, sendo o objeto do certame a ela adjudicado, quando constatado o desinteresse dos demais licitantes na interposição de recursos;</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9.21</w:t>
      </w:r>
      <w:r w:rsidRPr="008E24C5">
        <w:rPr>
          <w:b/>
          <w:bCs/>
          <w:color w:val="000000" w:themeColor="text1"/>
          <w:sz w:val="24"/>
          <w:szCs w:val="24"/>
        </w:rPr>
        <w:t>-</w:t>
      </w:r>
      <w:r w:rsidRPr="008E24C5">
        <w:rPr>
          <w:color w:val="000000" w:themeColor="text1"/>
          <w:sz w:val="24"/>
          <w:szCs w:val="24"/>
        </w:rPr>
        <w:t>Na reunião lavrar-se-á ata, em que serão registradas as ocorrências relevantes, e, ao final, será assinada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e demais membros de equipe de apoio, bem como pelas licitantes presentes. A recusa da licitante em assinar a ata, bem como a ausência de licitante, ausente naquele momento será circunstanciada em ata;</w:t>
      </w:r>
    </w:p>
    <w:p w:rsidR="008A6E70" w:rsidRPr="008E24C5" w:rsidRDefault="008A6E70" w:rsidP="00B53E30">
      <w:pPr>
        <w:pStyle w:val="Cabealho"/>
        <w:tabs>
          <w:tab w:val="clear" w:pos="4419"/>
          <w:tab w:val="clear" w:pos="8838"/>
        </w:tabs>
        <w:ind w:left="180"/>
        <w:jc w:val="both"/>
        <w:rPr>
          <w:color w:val="000000" w:themeColor="text1"/>
          <w:sz w:val="24"/>
          <w:szCs w:val="24"/>
        </w:rPr>
      </w:pPr>
    </w:p>
    <w:p w:rsidR="008A6E70" w:rsidRPr="008E24C5" w:rsidRDefault="008A6E70" w:rsidP="00B53E30">
      <w:pPr>
        <w:pStyle w:val="Cabealho"/>
        <w:tabs>
          <w:tab w:val="clear" w:pos="4419"/>
          <w:tab w:val="clear" w:pos="8838"/>
        </w:tabs>
        <w:ind w:left="180"/>
        <w:jc w:val="both"/>
        <w:rPr>
          <w:color w:val="000000" w:themeColor="text1"/>
          <w:sz w:val="24"/>
          <w:szCs w:val="24"/>
        </w:rPr>
      </w:pPr>
      <w:r w:rsidRPr="008E24C5">
        <w:rPr>
          <w:color w:val="000000" w:themeColor="text1"/>
          <w:sz w:val="24"/>
          <w:szCs w:val="24"/>
        </w:rPr>
        <w:t>9.22</w:t>
      </w:r>
      <w:r w:rsidRPr="008E24C5">
        <w:rPr>
          <w:b/>
          <w:bCs/>
          <w:color w:val="000000" w:themeColor="text1"/>
          <w:sz w:val="24"/>
          <w:szCs w:val="24"/>
        </w:rPr>
        <w:t>-</w:t>
      </w:r>
      <w:r w:rsidR="00466057" w:rsidRPr="008E24C5">
        <w:rPr>
          <w:b/>
          <w:bCs/>
          <w:color w:val="000000" w:themeColor="text1"/>
          <w:sz w:val="24"/>
          <w:szCs w:val="24"/>
        </w:rPr>
        <w:t xml:space="preserve"> </w:t>
      </w:r>
      <w:r w:rsidR="00466057" w:rsidRPr="008E24C5">
        <w:rPr>
          <w:bCs/>
          <w:color w:val="000000" w:themeColor="text1"/>
          <w:sz w:val="24"/>
          <w:szCs w:val="24"/>
        </w:rPr>
        <w:t>O</w:t>
      </w:r>
      <w:r w:rsidR="00466057" w:rsidRPr="008E24C5">
        <w:rPr>
          <w:color w:val="000000" w:themeColor="text1"/>
          <w:sz w:val="24"/>
          <w:szCs w:val="24"/>
        </w:rPr>
        <w:t xml:space="preserve"> Pregoeiro</w:t>
      </w:r>
      <w:r w:rsidRPr="008E24C5">
        <w:rPr>
          <w:color w:val="000000" w:themeColor="text1"/>
          <w:sz w:val="24"/>
          <w:szCs w:val="24"/>
        </w:rPr>
        <w:t xml:space="preserve"> manterá em seu poder os envelopes de habilitação dos demais licitantes até a formalização do contrato com a adjudicatória, sendo assegurado o prazo máximo de 150 (cento e cinqüenta) dias corridos para a retirada do mesmo, sob pena de destruição.</w:t>
      </w:r>
    </w:p>
    <w:p w:rsidR="008A6E70" w:rsidRPr="008E24C5" w:rsidRDefault="008A6E70" w:rsidP="00B53E30">
      <w:pPr>
        <w:pStyle w:val="Cabealho"/>
        <w:tabs>
          <w:tab w:val="clear" w:pos="4419"/>
          <w:tab w:val="clear" w:pos="8838"/>
          <w:tab w:val="left" w:pos="1694"/>
        </w:tabs>
        <w:jc w:val="both"/>
        <w:rPr>
          <w:color w:val="000000" w:themeColor="text1"/>
          <w:sz w:val="24"/>
          <w:szCs w:val="24"/>
        </w:rPr>
      </w:pP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 xml:space="preserve">    10.- DOS RECURSOS ADMINISTRATIVOS: </w:t>
      </w:r>
    </w:p>
    <w:p w:rsidR="000518F0" w:rsidRPr="008E24C5" w:rsidRDefault="000518F0" w:rsidP="00B53E30">
      <w:pPr>
        <w:pStyle w:val="Cabealho"/>
        <w:tabs>
          <w:tab w:val="clear" w:pos="4419"/>
          <w:tab w:val="clear" w:pos="8838"/>
        </w:tabs>
        <w:jc w:val="both"/>
        <w:rPr>
          <w:b/>
          <w:color w:val="000000" w:themeColor="text1"/>
          <w:sz w:val="24"/>
          <w:szCs w:val="24"/>
        </w:rPr>
      </w:pP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10.1- Ao final da sessão e declarada a licitante vencedora pel</w:t>
      </w:r>
      <w:r w:rsidR="00466057" w:rsidRPr="008E24C5">
        <w:rPr>
          <w:color w:val="000000" w:themeColor="text1"/>
          <w:sz w:val="24"/>
          <w:szCs w:val="24"/>
        </w:rPr>
        <w:t>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qualquer licitante poderá manifestar imediatamente motivadamente a intenção de recorrer, com registro em ata da síntese das suas razões desde que munido de carta de credenciamento ou procuração com poderes específicos para tal. As licitantes poderão interpor recurso no prazo de 3(três) dias úteis, ficando os demais licitantes desde logo intimados para apresentar contrarrazões por igual prazo, que começará a correr do término do prazo do recorrente, sendo-lhes assegurada a vista imediata dos autos;</w:t>
      </w:r>
    </w:p>
    <w:p w:rsidR="00E11160" w:rsidRPr="008E24C5" w:rsidRDefault="00E11160" w:rsidP="00B53E30">
      <w:pPr>
        <w:pStyle w:val="Cabealho"/>
        <w:tabs>
          <w:tab w:val="clear" w:pos="4419"/>
          <w:tab w:val="clear" w:pos="8838"/>
        </w:tabs>
        <w:ind w:left="284" w:hanging="284"/>
        <w:jc w:val="both"/>
        <w:rPr>
          <w:color w:val="000000" w:themeColor="text1"/>
          <w:sz w:val="24"/>
          <w:szCs w:val="24"/>
        </w:rPr>
      </w:pP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10.2- A falta de manifestação imediata e motivada da licitante importará a decadência do direito de recurso e a adjudic</w:t>
      </w:r>
      <w:r w:rsidR="00466057" w:rsidRPr="008E24C5">
        <w:rPr>
          <w:color w:val="000000" w:themeColor="text1"/>
          <w:sz w:val="24"/>
          <w:szCs w:val="24"/>
        </w:rPr>
        <w:t>ação do objeto da licitação pelo</w:t>
      </w:r>
      <w:r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ao vencedor;</w:t>
      </w: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w:t>
      </w: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10.3- O acolhimento do recurso importará a invalidação apenas dos atos insuscetíveis de aproveitamento;</w:t>
      </w:r>
    </w:p>
    <w:p w:rsidR="00E11160" w:rsidRPr="008E24C5" w:rsidRDefault="00E11160" w:rsidP="00B53E30">
      <w:pPr>
        <w:pStyle w:val="Cabealho"/>
        <w:tabs>
          <w:tab w:val="clear" w:pos="4419"/>
          <w:tab w:val="clear" w:pos="8838"/>
        </w:tabs>
        <w:ind w:left="284" w:hanging="284"/>
        <w:jc w:val="both"/>
        <w:rPr>
          <w:color w:val="000000" w:themeColor="text1"/>
          <w:sz w:val="24"/>
          <w:szCs w:val="24"/>
        </w:rPr>
      </w:pPr>
      <w:r w:rsidRPr="008E24C5">
        <w:rPr>
          <w:color w:val="000000" w:themeColor="text1"/>
          <w:sz w:val="24"/>
          <w:szCs w:val="24"/>
        </w:rPr>
        <w:t xml:space="preserve"> </w:t>
      </w:r>
    </w:p>
    <w:p w:rsidR="00E11160" w:rsidRPr="008E24C5" w:rsidRDefault="00E11160" w:rsidP="00B53E30">
      <w:pPr>
        <w:autoSpaceDE w:val="0"/>
        <w:autoSpaceDN w:val="0"/>
        <w:adjustRightInd w:val="0"/>
        <w:ind w:left="284"/>
        <w:jc w:val="both"/>
        <w:rPr>
          <w:color w:val="000000" w:themeColor="text1"/>
          <w:sz w:val="24"/>
          <w:szCs w:val="24"/>
        </w:rPr>
      </w:pPr>
      <w:r w:rsidRPr="008E24C5">
        <w:rPr>
          <w:color w:val="000000" w:themeColor="text1"/>
          <w:sz w:val="24"/>
          <w:szCs w:val="24"/>
        </w:rPr>
        <w:t>10.4- A petição poderá ser feita na própria sessão de recebimento, e, se oral, será reduzida a termo em ata;</w:t>
      </w:r>
    </w:p>
    <w:p w:rsidR="00E11160" w:rsidRPr="008E24C5" w:rsidRDefault="00E11160" w:rsidP="00B53E30">
      <w:pPr>
        <w:autoSpaceDE w:val="0"/>
        <w:autoSpaceDN w:val="0"/>
        <w:adjustRightInd w:val="0"/>
        <w:ind w:left="284"/>
        <w:jc w:val="both"/>
        <w:rPr>
          <w:color w:val="000000" w:themeColor="text1"/>
          <w:sz w:val="24"/>
          <w:szCs w:val="24"/>
        </w:rPr>
      </w:pPr>
    </w:p>
    <w:p w:rsidR="00E11160" w:rsidRPr="008E24C5" w:rsidRDefault="00E11160" w:rsidP="00B53E30">
      <w:pPr>
        <w:autoSpaceDE w:val="0"/>
        <w:autoSpaceDN w:val="0"/>
        <w:adjustRightInd w:val="0"/>
        <w:ind w:left="284"/>
        <w:jc w:val="both"/>
        <w:rPr>
          <w:color w:val="000000" w:themeColor="text1"/>
          <w:sz w:val="24"/>
          <w:szCs w:val="24"/>
        </w:rPr>
      </w:pPr>
      <w:r w:rsidRPr="008E24C5">
        <w:rPr>
          <w:color w:val="000000" w:themeColor="text1"/>
          <w:sz w:val="24"/>
          <w:szCs w:val="24"/>
        </w:rPr>
        <w:t>1</w:t>
      </w:r>
      <w:r w:rsidR="00466057" w:rsidRPr="008E24C5">
        <w:rPr>
          <w:color w:val="000000" w:themeColor="text1"/>
          <w:sz w:val="24"/>
          <w:szCs w:val="24"/>
        </w:rPr>
        <w:t>0.5- O recurso contra decisão do</w:t>
      </w:r>
      <w:r w:rsidR="00F420DD" w:rsidRPr="008E24C5">
        <w:rPr>
          <w:color w:val="000000" w:themeColor="text1"/>
          <w:sz w:val="24"/>
          <w:szCs w:val="24"/>
        </w:rPr>
        <w:t xml:space="preserve"> Pregoeir</w:t>
      </w:r>
      <w:r w:rsidR="00466057" w:rsidRPr="008E24C5">
        <w:rPr>
          <w:color w:val="000000" w:themeColor="text1"/>
          <w:sz w:val="24"/>
          <w:szCs w:val="24"/>
        </w:rPr>
        <w:t>o</w:t>
      </w:r>
      <w:r w:rsidRPr="008E24C5">
        <w:rPr>
          <w:color w:val="000000" w:themeColor="text1"/>
          <w:sz w:val="24"/>
          <w:szCs w:val="24"/>
        </w:rPr>
        <w:t xml:space="preserve"> não terá efeito suspensivo;</w:t>
      </w:r>
    </w:p>
    <w:p w:rsidR="00E11160" w:rsidRPr="008E24C5" w:rsidRDefault="00E11160" w:rsidP="00B53E30">
      <w:pPr>
        <w:pStyle w:val="Cabealho"/>
        <w:tabs>
          <w:tab w:val="clear" w:pos="4419"/>
          <w:tab w:val="clear" w:pos="8838"/>
        </w:tabs>
        <w:ind w:left="284"/>
        <w:jc w:val="both"/>
        <w:rPr>
          <w:color w:val="000000" w:themeColor="text1"/>
          <w:sz w:val="24"/>
          <w:szCs w:val="24"/>
        </w:rPr>
      </w:pPr>
    </w:p>
    <w:p w:rsidR="00E11160" w:rsidRPr="008E24C5" w:rsidRDefault="00E11160" w:rsidP="00B53E30">
      <w:pPr>
        <w:pStyle w:val="Cabealho"/>
        <w:tabs>
          <w:tab w:val="clear" w:pos="4419"/>
          <w:tab w:val="clear" w:pos="8838"/>
        </w:tabs>
        <w:ind w:left="284"/>
        <w:jc w:val="both"/>
        <w:rPr>
          <w:color w:val="000000" w:themeColor="text1"/>
          <w:sz w:val="24"/>
          <w:szCs w:val="24"/>
        </w:rPr>
      </w:pPr>
      <w:r w:rsidRPr="008E24C5">
        <w:rPr>
          <w:color w:val="000000" w:themeColor="text1"/>
          <w:sz w:val="24"/>
          <w:szCs w:val="24"/>
        </w:rPr>
        <w:t>10.6- Os recursos e as contrarrazões interpostos pelas licitantes deverão ser entregues no Protocolo da Prefeitura Municipal de Bom Jardim, localizado em endereço constante no presente Edital, no horário das 9:00 às 12:00 horas e 13:00 às 17:00 horas, diariamente, exceto aos sábados domingos e feriados;</w:t>
      </w:r>
    </w:p>
    <w:p w:rsidR="00E11160" w:rsidRPr="008E24C5" w:rsidRDefault="00E11160" w:rsidP="00B53E30">
      <w:pPr>
        <w:pStyle w:val="Cabealho"/>
        <w:tabs>
          <w:tab w:val="clear" w:pos="4419"/>
          <w:tab w:val="clear" w:pos="8838"/>
        </w:tabs>
        <w:ind w:left="284"/>
        <w:jc w:val="both"/>
        <w:rPr>
          <w:color w:val="000000" w:themeColor="text1"/>
          <w:sz w:val="24"/>
          <w:szCs w:val="24"/>
        </w:rPr>
      </w:pPr>
      <w:r w:rsidRPr="008E24C5">
        <w:rPr>
          <w:color w:val="000000" w:themeColor="text1"/>
          <w:sz w:val="24"/>
          <w:szCs w:val="24"/>
        </w:rPr>
        <w:t xml:space="preserve">  </w:t>
      </w:r>
    </w:p>
    <w:p w:rsidR="00E11160" w:rsidRPr="008E24C5" w:rsidRDefault="00E11160" w:rsidP="00B53E30">
      <w:pPr>
        <w:pStyle w:val="Cabealho"/>
        <w:tabs>
          <w:tab w:val="clear" w:pos="4419"/>
          <w:tab w:val="clear" w:pos="8838"/>
        </w:tabs>
        <w:ind w:left="284"/>
        <w:jc w:val="both"/>
        <w:rPr>
          <w:color w:val="000000" w:themeColor="text1"/>
          <w:sz w:val="24"/>
          <w:szCs w:val="24"/>
        </w:rPr>
      </w:pPr>
      <w:r w:rsidRPr="008E24C5">
        <w:rPr>
          <w:color w:val="000000" w:themeColor="text1"/>
          <w:sz w:val="24"/>
          <w:szCs w:val="24"/>
        </w:rPr>
        <w:t xml:space="preserve">10.7- Os recursos e as </w:t>
      </w:r>
      <w:r w:rsidR="00A11721" w:rsidRPr="008E24C5">
        <w:rPr>
          <w:color w:val="000000" w:themeColor="text1"/>
          <w:sz w:val="24"/>
          <w:szCs w:val="24"/>
        </w:rPr>
        <w:t xml:space="preserve">contrarrazões serão dirigidos </w:t>
      </w:r>
      <w:r w:rsidR="00466057" w:rsidRPr="008E24C5">
        <w:rPr>
          <w:color w:val="000000" w:themeColor="text1"/>
          <w:sz w:val="24"/>
          <w:szCs w:val="24"/>
        </w:rPr>
        <w:t>ao</w:t>
      </w:r>
      <w:r w:rsidRPr="008E24C5">
        <w:rPr>
          <w:color w:val="000000" w:themeColor="text1"/>
          <w:sz w:val="24"/>
          <w:szCs w:val="24"/>
        </w:rPr>
        <w:t xml:space="preserve"> </w:t>
      </w:r>
      <w:r w:rsidR="00A11721" w:rsidRPr="008E24C5">
        <w:rPr>
          <w:color w:val="000000" w:themeColor="text1"/>
          <w:sz w:val="24"/>
          <w:szCs w:val="24"/>
        </w:rPr>
        <w:t>Pregoeir</w:t>
      </w:r>
      <w:r w:rsidR="00466057" w:rsidRPr="008E24C5">
        <w:rPr>
          <w:color w:val="000000" w:themeColor="text1"/>
          <w:sz w:val="24"/>
          <w:szCs w:val="24"/>
        </w:rPr>
        <w:t>o</w:t>
      </w:r>
      <w:r w:rsidR="00A11721" w:rsidRPr="008E24C5">
        <w:rPr>
          <w:color w:val="000000" w:themeColor="text1"/>
          <w:sz w:val="24"/>
          <w:szCs w:val="24"/>
        </w:rPr>
        <w:t>, que poderá reconsiderar ou enviar para a Autoridade Competente</w:t>
      </w:r>
      <w:r w:rsidRPr="008E24C5">
        <w:rPr>
          <w:color w:val="000000" w:themeColor="text1"/>
          <w:sz w:val="24"/>
          <w:szCs w:val="24"/>
        </w:rPr>
        <w:t>, que, no prazo de 5 (cinco) dias úteis, decidirá de forma fundamentada;</w:t>
      </w:r>
    </w:p>
    <w:p w:rsidR="00E11160" w:rsidRPr="008E24C5" w:rsidRDefault="00E11160" w:rsidP="00B53E30">
      <w:pPr>
        <w:pStyle w:val="Cabealho"/>
        <w:tabs>
          <w:tab w:val="clear" w:pos="4419"/>
          <w:tab w:val="clear" w:pos="8838"/>
        </w:tabs>
        <w:ind w:left="284"/>
        <w:jc w:val="both"/>
        <w:rPr>
          <w:color w:val="000000" w:themeColor="text1"/>
          <w:sz w:val="24"/>
          <w:szCs w:val="24"/>
        </w:rPr>
      </w:pPr>
    </w:p>
    <w:p w:rsidR="00E11160" w:rsidRPr="008E24C5" w:rsidRDefault="00E11160" w:rsidP="00B53E30">
      <w:pPr>
        <w:pStyle w:val="Cabealho"/>
        <w:tabs>
          <w:tab w:val="clear" w:pos="4419"/>
          <w:tab w:val="clear" w:pos="8838"/>
        </w:tabs>
        <w:ind w:left="284"/>
        <w:jc w:val="both"/>
        <w:rPr>
          <w:color w:val="000000" w:themeColor="text1"/>
          <w:sz w:val="24"/>
          <w:szCs w:val="24"/>
        </w:rPr>
      </w:pPr>
      <w:r w:rsidRPr="008E24C5">
        <w:rPr>
          <w:color w:val="000000" w:themeColor="text1"/>
          <w:sz w:val="24"/>
          <w:szCs w:val="24"/>
        </w:rPr>
        <w:t>10.8- Decididos os recursos e constatada a reg</w:t>
      </w:r>
      <w:r w:rsidR="00A11721" w:rsidRPr="008E24C5">
        <w:rPr>
          <w:color w:val="000000" w:themeColor="text1"/>
          <w:sz w:val="24"/>
          <w:szCs w:val="24"/>
        </w:rPr>
        <w:t>ularidade dos atos praticados, 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xml:space="preserve"> adjudicará o objeto e homologará o procedimento licitatório;</w:t>
      </w:r>
    </w:p>
    <w:p w:rsidR="00E11160" w:rsidRPr="008E24C5" w:rsidRDefault="00E11160" w:rsidP="00B53E30">
      <w:pPr>
        <w:pStyle w:val="Cabealho"/>
        <w:tabs>
          <w:tab w:val="clear" w:pos="4419"/>
          <w:tab w:val="clear" w:pos="8838"/>
        </w:tabs>
        <w:ind w:left="284"/>
        <w:jc w:val="both"/>
        <w:rPr>
          <w:color w:val="000000" w:themeColor="text1"/>
          <w:sz w:val="24"/>
          <w:szCs w:val="24"/>
        </w:rPr>
      </w:pPr>
    </w:p>
    <w:p w:rsidR="00E11160" w:rsidRPr="008E24C5" w:rsidRDefault="00E11160" w:rsidP="00B53E30">
      <w:pPr>
        <w:autoSpaceDE w:val="0"/>
        <w:autoSpaceDN w:val="0"/>
        <w:adjustRightInd w:val="0"/>
        <w:ind w:firstLine="284"/>
        <w:jc w:val="both"/>
        <w:rPr>
          <w:color w:val="000000" w:themeColor="text1"/>
          <w:sz w:val="24"/>
          <w:szCs w:val="24"/>
        </w:rPr>
      </w:pPr>
      <w:r w:rsidRPr="008E24C5">
        <w:rPr>
          <w:color w:val="000000" w:themeColor="text1"/>
          <w:sz w:val="24"/>
          <w:szCs w:val="24"/>
        </w:rPr>
        <w:t>10.9-</w:t>
      </w:r>
      <w:r w:rsidRPr="008E24C5">
        <w:rPr>
          <w:b/>
          <w:bCs/>
          <w:color w:val="000000" w:themeColor="text1"/>
          <w:sz w:val="24"/>
          <w:szCs w:val="24"/>
        </w:rPr>
        <w:t xml:space="preserve"> </w:t>
      </w:r>
      <w:r w:rsidRPr="008E24C5">
        <w:rPr>
          <w:color w:val="000000" w:themeColor="text1"/>
          <w:sz w:val="24"/>
          <w:szCs w:val="24"/>
        </w:rPr>
        <w:t>Dos atos da Administração, após a Adjudicação, decorrentes da aplicação da Lei no 8.666/93, caberá:</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color w:val="000000" w:themeColor="text1"/>
          <w:sz w:val="24"/>
          <w:szCs w:val="24"/>
        </w:rPr>
        <w:lastRenderedPageBreak/>
        <w:t>I - recur</w:t>
      </w:r>
      <w:r w:rsidR="00412892" w:rsidRPr="008E24C5">
        <w:rPr>
          <w:color w:val="000000" w:themeColor="text1"/>
          <w:sz w:val="24"/>
          <w:szCs w:val="24"/>
        </w:rPr>
        <w:t>so, dirigido à</w:t>
      </w:r>
      <w:r w:rsidRPr="008E24C5">
        <w:rPr>
          <w:color w:val="000000" w:themeColor="text1"/>
          <w:sz w:val="24"/>
          <w:szCs w:val="24"/>
        </w:rPr>
        <w:t xml:space="preserve"> </w:t>
      </w:r>
      <w:r w:rsidR="00412892" w:rsidRPr="008E24C5">
        <w:rPr>
          <w:color w:val="000000" w:themeColor="text1"/>
          <w:sz w:val="24"/>
          <w:szCs w:val="24"/>
        </w:rPr>
        <w:t>Autoridade Competente</w:t>
      </w:r>
      <w:r w:rsidRPr="008E24C5">
        <w:rPr>
          <w:color w:val="000000" w:themeColor="text1"/>
          <w:sz w:val="24"/>
          <w:szCs w:val="24"/>
        </w:rPr>
        <w:t>, por intermédio do Pregoeiro, interposto no prazo de 05 (cinco) dias úteis, a contar da intimação do ato, a ser protocolizado no endereço referido no subitem 12.6 deste Edital, nos casos de:</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anulação ou revogação da licitação;</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rescisão do Contrato, a que se refere o inciso I do artigo 79 da Lei no 8.666/93;</w:t>
      </w:r>
    </w:p>
    <w:p w:rsidR="00E11160" w:rsidRPr="008E24C5" w:rsidRDefault="00E11160" w:rsidP="00B53E30">
      <w:pPr>
        <w:pStyle w:val="PargrafodaLista1"/>
        <w:spacing w:line="240" w:lineRule="auto"/>
        <w:rPr>
          <w:rFonts w:ascii="Times New Roman" w:hAnsi="Times New Roman" w:cs="Times New Roman"/>
          <w:color w:val="000000" w:themeColor="text1"/>
          <w:sz w:val="24"/>
          <w:szCs w:val="24"/>
        </w:rPr>
      </w:pPr>
    </w:p>
    <w:p w:rsidR="00E11160" w:rsidRPr="008E24C5" w:rsidRDefault="00E11160" w:rsidP="00B53E30">
      <w:pPr>
        <w:pStyle w:val="PargrafodaLista1"/>
        <w:numPr>
          <w:ilvl w:val="0"/>
          <w:numId w:val="4"/>
        </w:numPr>
        <w:autoSpaceDE w:val="0"/>
        <w:autoSpaceDN w:val="0"/>
        <w:adjustRightInd w:val="0"/>
        <w:spacing w:line="240" w:lineRule="auto"/>
        <w:rPr>
          <w:rFonts w:ascii="Times New Roman" w:hAnsi="Times New Roman" w:cs="Times New Roman"/>
          <w:color w:val="000000" w:themeColor="text1"/>
          <w:sz w:val="24"/>
          <w:szCs w:val="24"/>
        </w:rPr>
      </w:pPr>
      <w:r w:rsidRPr="008E24C5">
        <w:rPr>
          <w:rFonts w:ascii="Times New Roman" w:hAnsi="Times New Roman" w:cs="Times New Roman"/>
          <w:color w:val="000000" w:themeColor="text1"/>
          <w:sz w:val="24"/>
          <w:szCs w:val="24"/>
        </w:rPr>
        <w:t>aplicação das penas de advertência, suspensão temporária ou multa.</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color w:val="000000" w:themeColor="text1"/>
          <w:sz w:val="24"/>
          <w:szCs w:val="24"/>
        </w:rPr>
        <w:t>II - representação, no prazo de 05 (cinco) dias úteis da intimação da decisão relacionada com o objeto da licitação ou do Contrato, de que não caiba recurso hierárquico;</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color w:val="000000" w:themeColor="text1"/>
          <w:sz w:val="24"/>
          <w:szCs w:val="24"/>
        </w:rPr>
        <w:t>III - pedido</w:t>
      </w:r>
      <w:r w:rsidR="00A11721" w:rsidRPr="008E24C5">
        <w:rPr>
          <w:color w:val="000000" w:themeColor="text1"/>
          <w:sz w:val="24"/>
          <w:szCs w:val="24"/>
        </w:rPr>
        <w:t xml:space="preserve"> de reconsideração de decisão da</w:t>
      </w:r>
      <w:r w:rsidRPr="008E24C5">
        <w:rPr>
          <w:color w:val="000000" w:themeColor="text1"/>
          <w:sz w:val="24"/>
          <w:szCs w:val="24"/>
        </w:rPr>
        <w:t xml:space="preserve"> </w:t>
      </w:r>
      <w:r w:rsidR="00A11721" w:rsidRPr="008E24C5">
        <w:rPr>
          <w:color w:val="000000" w:themeColor="text1"/>
          <w:sz w:val="24"/>
          <w:szCs w:val="24"/>
        </w:rPr>
        <w:t>Autoridade Competente</w:t>
      </w:r>
      <w:r w:rsidRPr="008E24C5">
        <w:rPr>
          <w:color w:val="000000" w:themeColor="text1"/>
          <w:sz w:val="24"/>
          <w:szCs w:val="24"/>
        </w:rPr>
        <w:t>, no caso de declaração de inidoneidade para licitar ou contratar com a Administração Pública, no prazo de 10 (dez) dias úteis da  intimação do ato.</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O recurso será dirigido à autoridade superior, por intermédio da que praticou o ato recorrido, a qual poderá reconsiderar sua decisão, no prazo de 05 (cinco) dias úteis, ou, nesse mesmo prazo, encaminhá-lo devidamente informado àquela autoridade. Neste caso, a decisão deverá ser proferida dentro de 05 (cinco) dias úteis, contados do recebimento do recurso, sob pena de responsabilidade (§ 4o do artigo 109 da Lei no 8.666/93).</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466057" w:rsidP="00B53E30">
      <w:pPr>
        <w:autoSpaceDE w:val="0"/>
        <w:autoSpaceDN w:val="0"/>
        <w:adjustRightInd w:val="0"/>
        <w:jc w:val="both"/>
        <w:rPr>
          <w:color w:val="000000" w:themeColor="text1"/>
          <w:sz w:val="24"/>
          <w:szCs w:val="24"/>
        </w:rPr>
      </w:pPr>
      <w:r w:rsidRPr="008E24C5">
        <w:rPr>
          <w:bCs/>
          <w:color w:val="000000" w:themeColor="text1"/>
          <w:sz w:val="24"/>
          <w:szCs w:val="24"/>
        </w:rPr>
        <w:t>10.9</w:t>
      </w:r>
      <w:r w:rsidR="00E11160" w:rsidRPr="008E24C5">
        <w:rPr>
          <w:bCs/>
          <w:color w:val="000000" w:themeColor="text1"/>
          <w:sz w:val="24"/>
          <w:szCs w:val="24"/>
        </w:rPr>
        <w:t xml:space="preserve">- </w:t>
      </w:r>
      <w:r w:rsidR="00E11160" w:rsidRPr="008E24C5">
        <w:rPr>
          <w:color w:val="000000" w:themeColor="text1"/>
          <w:sz w:val="24"/>
          <w:szCs w:val="24"/>
        </w:rPr>
        <w:t>Interposto, o recurso será aberto prazo aos demais licitantes, que poderão impugná-lo em até 5 (cinco) dias úteis.</w:t>
      </w:r>
    </w:p>
    <w:p w:rsidR="00E11160" w:rsidRPr="008E24C5" w:rsidRDefault="00E11160" w:rsidP="00B53E30">
      <w:pPr>
        <w:autoSpaceDE w:val="0"/>
        <w:autoSpaceDN w:val="0"/>
        <w:adjustRightInd w:val="0"/>
        <w:jc w:val="both"/>
        <w:rPr>
          <w:color w:val="000000" w:themeColor="text1"/>
          <w:sz w:val="24"/>
          <w:szCs w:val="24"/>
        </w:rPr>
      </w:pPr>
    </w:p>
    <w:p w:rsidR="00E11160" w:rsidRPr="008E24C5" w:rsidRDefault="00E11160" w:rsidP="00B53E30">
      <w:pPr>
        <w:autoSpaceDE w:val="0"/>
        <w:autoSpaceDN w:val="0"/>
        <w:adjustRightInd w:val="0"/>
        <w:jc w:val="both"/>
        <w:rPr>
          <w:color w:val="000000" w:themeColor="text1"/>
          <w:sz w:val="24"/>
          <w:szCs w:val="24"/>
        </w:rPr>
      </w:pPr>
      <w:r w:rsidRPr="008E24C5">
        <w:rPr>
          <w:bCs/>
          <w:color w:val="000000" w:themeColor="text1"/>
          <w:sz w:val="24"/>
          <w:szCs w:val="24"/>
        </w:rPr>
        <w:t xml:space="preserve">10.10- </w:t>
      </w:r>
      <w:r w:rsidRPr="008E24C5">
        <w:rPr>
          <w:color w:val="000000" w:themeColor="text1"/>
          <w:sz w:val="24"/>
          <w:szCs w:val="24"/>
        </w:rPr>
        <w:t>A intimação dos atos referidos no inciso I do subitem</w:t>
      </w:r>
      <w:r w:rsidR="008B5D77">
        <w:rPr>
          <w:color w:val="000000" w:themeColor="text1"/>
          <w:sz w:val="24"/>
          <w:szCs w:val="24"/>
        </w:rPr>
        <w:t xml:space="preserve"> 10</w:t>
      </w:r>
      <w:r w:rsidRPr="008E24C5">
        <w:rPr>
          <w:color w:val="000000" w:themeColor="text1"/>
          <w:sz w:val="24"/>
          <w:szCs w:val="24"/>
        </w:rPr>
        <w:t>.9, excluindo-se as penas de advertência e multa de mora, e no inciso III, será feita mediante publicação no órgão oficial do Município.</w:t>
      </w:r>
    </w:p>
    <w:p w:rsidR="008A6E70" w:rsidRPr="008E24C5" w:rsidRDefault="008A6E70" w:rsidP="00B53E30">
      <w:pPr>
        <w:pStyle w:val="Cabealho"/>
        <w:tabs>
          <w:tab w:val="clear" w:pos="4419"/>
          <w:tab w:val="clear" w:pos="8838"/>
        </w:tabs>
        <w:ind w:left="1080"/>
        <w:jc w:val="both"/>
        <w:rPr>
          <w:b/>
          <w:color w:val="000000" w:themeColor="text1"/>
          <w:sz w:val="24"/>
          <w:szCs w:val="24"/>
        </w:rPr>
      </w:pPr>
    </w:p>
    <w:p w:rsidR="006B1AED" w:rsidRDefault="00A31551" w:rsidP="006B1AED">
      <w:pPr>
        <w:spacing w:line="276" w:lineRule="auto"/>
        <w:jc w:val="both"/>
        <w:rPr>
          <w:b/>
          <w:color w:val="000000" w:themeColor="text1"/>
          <w:sz w:val="24"/>
          <w:szCs w:val="24"/>
        </w:rPr>
      </w:pPr>
      <w:r w:rsidRPr="008E24C5">
        <w:rPr>
          <w:b/>
          <w:color w:val="000000" w:themeColor="text1"/>
          <w:sz w:val="24"/>
          <w:szCs w:val="24"/>
        </w:rPr>
        <w:t>11</w:t>
      </w:r>
      <w:r w:rsidR="008A6E70" w:rsidRPr="008E24C5">
        <w:rPr>
          <w:b/>
          <w:color w:val="000000" w:themeColor="text1"/>
          <w:sz w:val="24"/>
          <w:szCs w:val="24"/>
        </w:rPr>
        <w:t xml:space="preserve">- </w:t>
      </w:r>
      <w:r w:rsidR="006B1AED" w:rsidRPr="008E24C5">
        <w:rPr>
          <w:b/>
          <w:color w:val="000000" w:themeColor="text1"/>
          <w:sz w:val="24"/>
          <w:szCs w:val="24"/>
        </w:rPr>
        <w:t xml:space="preserve">DAS SANÇÕES EM CASO DE INADIMPLEMENTO </w:t>
      </w:r>
    </w:p>
    <w:p w:rsidR="008B5D77" w:rsidRPr="008E24C5" w:rsidRDefault="008B5D77" w:rsidP="006B1AED">
      <w:pPr>
        <w:spacing w:line="276" w:lineRule="auto"/>
        <w:jc w:val="both"/>
        <w:rPr>
          <w:b/>
          <w:color w:val="000000" w:themeColor="text1"/>
          <w:sz w:val="24"/>
          <w:szCs w:val="24"/>
        </w:rPr>
      </w:pP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11</w:t>
      </w:r>
      <w:r w:rsidRPr="006E0ABC">
        <w:rPr>
          <w:rStyle w:val="normaltextrunscx17047519"/>
          <w:color w:val="000000"/>
        </w:rPr>
        <w:t>.1</w:t>
      </w:r>
      <w:r w:rsidRPr="006E0ABC">
        <w:rPr>
          <w:rStyle w:val="apple-converted-space"/>
          <w:b/>
          <w:bCs/>
          <w:color w:val="000000"/>
        </w:rPr>
        <w:t> </w:t>
      </w:r>
      <w:r w:rsidRPr="006E0ABC">
        <w:rPr>
          <w:rStyle w:val="normaltextrunscx17047519"/>
          <w:b/>
          <w:bCs/>
          <w:color w:val="000000"/>
        </w:rPr>
        <w:t>–</w:t>
      </w:r>
      <w:r w:rsidRPr="006E0ABC">
        <w:rPr>
          <w:rStyle w:val="apple-converted-space"/>
          <w:b/>
          <w:bCs/>
          <w:color w:val="000000"/>
        </w:rPr>
        <w:t> </w:t>
      </w:r>
      <w:r w:rsidRPr="006E0ABC">
        <w:rPr>
          <w:rStyle w:val="normaltextrunscx17047519"/>
          <w:color w:val="000000"/>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11</w:t>
      </w:r>
      <w:r w:rsidRPr="006E0ABC">
        <w:rPr>
          <w:rStyle w:val="normaltextrunscx17047519"/>
          <w:color w:val="000000"/>
        </w:rPr>
        <w:t>.2 –</w:t>
      </w:r>
      <w:r w:rsidRPr="006E0ABC">
        <w:rPr>
          <w:rStyle w:val="apple-converted-space"/>
          <w:color w:val="000000"/>
        </w:rPr>
        <w:t> </w:t>
      </w:r>
      <w:r w:rsidRPr="006E0ABC">
        <w:rPr>
          <w:rStyle w:val="normaltextrunscx17047519"/>
          <w:color w:val="000000"/>
        </w:rPr>
        <w:t>As penalidades referidas no caput do artigo 81, da Lei nº 8666/93 e alterações posteriores, não se aplicam às demais licitantes que forem convocadas, conforme a ordem de classificação das propostas, que não aceitarem a contratação.</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11</w:t>
      </w:r>
      <w:r w:rsidRPr="006E0ABC">
        <w:rPr>
          <w:rStyle w:val="normaltextrunscx17047519"/>
          <w:color w:val="000000"/>
        </w:rPr>
        <w:t>.3 –</w:t>
      </w:r>
      <w:r w:rsidRPr="006E0ABC">
        <w:rPr>
          <w:rStyle w:val="apple-converted-space"/>
          <w:color w:val="000000"/>
        </w:rPr>
        <w:t> </w:t>
      </w:r>
      <w:r w:rsidRPr="006E0ABC">
        <w:rPr>
          <w:rStyle w:val="normaltextrunscx17047519"/>
          <w:color w:val="000000"/>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rStyle w:val="normaltextrunscx17047519"/>
          <w:color w:val="000000"/>
        </w:rPr>
      </w:pPr>
      <w:r>
        <w:rPr>
          <w:rStyle w:val="normaltextrunscx17047519"/>
          <w:color w:val="000000"/>
        </w:rPr>
        <w:lastRenderedPageBreak/>
        <w:t>11</w:t>
      </w:r>
      <w:r w:rsidRPr="006E0ABC">
        <w:rPr>
          <w:rStyle w:val="normaltextrunscx17047519"/>
          <w:color w:val="000000"/>
        </w:rPr>
        <w:t>.3.1 –</w:t>
      </w:r>
      <w:r w:rsidRPr="006E0ABC">
        <w:rPr>
          <w:rStyle w:val="apple-converted-space"/>
          <w:color w:val="000000"/>
        </w:rPr>
        <w:t> </w:t>
      </w:r>
      <w:r w:rsidRPr="006E0ABC">
        <w:rPr>
          <w:rStyle w:val="normaltextrunscx17047519"/>
          <w:color w:val="000000"/>
        </w:rPr>
        <w:t>As penalidades de que tratam o subitem anterior, serão aplicadas na forma abaixo:</w:t>
      </w:r>
    </w:p>
    <w:p w:rsidR="008B5D77" w:rsidRPr="008B5D77" w:rsidRDefault="008B5D77" w:rsidP="005A130D">
      <w:pPr>
        <w:pStyle w:val="paragraphscx17047519"/>
        <w:numPr>
          <w:ilvl w:val="0"/>
          <w:numId w:val="23"/>
        </w:numPr>
        <w:spacing w:before="0" w:beforeAutospacing="0" w:after="240" w:afterAutospacing="0" w:line="276" w:lineRule="auto"/>
        <w:jc w:val="both"/>
        <w:textAlignment w:val="baseline"/>
      </w:pPr>
      <w:r w:rsidRPr="008B5D77">
        <w:t>Deixar de entregar documentação exigida para o certame, retardar a execução do seu objeto e não manter a sua proposta, ficará impedido de licitar e contratar com o Município por até 90 (noventa) dias; </w:t>
      </w:r>
    </w:p>
    <w:p w:rsidR="008B5D77" w:rsidRPr="008B5D77" w:rsidRDefault="008B5D77" w:rsidP="005A130D">
      <w:pPr>
        <w:pStyle w:val="PargrafodaLista"/>
        <w:numPr>
          <w:ilvl w:val="0"/>
          <w:numId w:val="23"/>
        </w:numPr>
        <w:spacing w:after="240" w:line="276" w:lineRule="auto"/>
      </w:pPr>
      <w:r w:rsidRPr="008B5D77">
        <w:t>Falhar, fraudar, atrasar a entrega dos materiais, ficará impedido de licitar e contratar com o Município por, no mínimo 90 (noventa) dias até 02 (dois) anos; </w:t>
      </w:r>
    </w:p>
    <w:p w:rsidR="008B5D77" w:rsidRPr="008B5D77" w:rsidRDefault="008B5D77" w:rsidP="005A130D">
      <w:pPr>
        <w:pStyle w:val="PargrafodaLista"/>
        <w:numPr>
          <w:ilvl w:val="0"/>
          <w:numId w:val="23"/>
        </w:numPr>
        <w:spacing w:after="240" w:line="276" w:lineRule="auto"/>
      </w:pPr>
      <w:r w:rsidRPr="008B5D77">
        <w:t>Apresentação de documentação falsa, cometer fraude fiscal e comportar-se de modo inidôneo, será impedido de licitar e contratar com o Município por, no mínimo 02 (dois) anos até 05 (cinco) anos.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11</w:t>
      </w:r>
      <w:r w:rsidRPr="006E0ABC">
        <w:rPr>
          <w:rStyle w:val="normaltextrunscx17047519"/>
          <w:color w:val="000000"/>
        </w:rPr>
        <w:t>.4 –</w:t>
      </w:r>
      <w:r w:rsidRPr="006E0ABC">
        <w:rPr>
          <w:rStyle w:val="apple-converted-space"/>
          <w:color w:val="000000"/>
        </w:rPr>
        <w:t> </w:t>
      </w:r>
      <w:r w:rsidRPr="006E0ABC">
        <w:rPr>
          <w:rStyle w:val="normaltextrunscx17047519"/>
          <w:color w:val="000000"/>
        </w:rPr>
        <w:t>A CONTRATADA ficará sujeita às seguintes penalidades, garantidas a prévia defesa, pela inexecução total ou parcial do Edital:</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I - advertência;</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II – multa(s):</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III- Em caso de inexecução, total ou parcial, o(s) licitante(s) vencedor(es) poderá(</w:t>
      </w:r>
      <w:r w:rsidRPr="006E0ABC">
        <w:rPr>
          <w:rStyle w:val="spellingerrorscx17047519"/>
          <w:color w:val="000000"/>
        </w:rPr>
        <w:t>ão</w:t>
      </w:r>
      <w:r w:rsidRPr="006E0ABC">
        <w:rPr>
          <w:rStyle w:val="normaltextrunscx17047519"/>
          <w:color w:val="000000"/>
        </w:rPr>
        <w:t>) sofrer, sem prejuízo do previsto nos artigos 86 à 88 da Lei Federal nº 8666/93, as seguintes penalidades:</w:t>
      </w:r>
      <w:r w:rsidRPr="006E0ABC">
        <w:rPr>
          <w:rStyle w:val="eopscx17047519"/>
          <w:color w:val="000000"/>
        </w:rPr>
        <w:t> </w:t>
      </w:r>
    </w:p>
    <w:p w:rsidR="008B5D77" w:rsidRPr="006E0ABC" w:rsidRDefault="008B5D77" w:rsidP="005A130D">
      <w:pPr>
        <w:pStyle w:val="paragraphscx17047519"/>
        <w:numPr>
          <w:ilvl w:val="0"/>
          <w:numId w:val="24"/>
        </w:numPr>
        <w:spacing w:before="0" w:beforeAutospacing="0" w:after="240" w:afterAutospacing="0" w:line="276" w:lineRule="auto"/>
        <w:jc w:val="both"/>
        <w:textAlignment w:val="baseline"/>
        <w:rPr>
          <w:color w:val="000000"/>
        </w:rPr>
      </w:pPr>
      <w:r w:rsidRPr="006E0ABC">
        <w:rPr>
          <w:rStyle w:val="normaltextrunscx17047519"/>
          <w:color w:val="000000"/>
        </w:rPr>
        <w:t>Pelo atraso na execução dos serviços: multa de 2 % do valor total, sobre o valor total do presente contrato, por dia de atraso, a contar do momento em que os deveriam ter sido iniciado, limitada a 20% (vinte por cento) do valor total do contrato;</w:t>
      </w:r>
      <w:r w:rsidRPr="006E0ABC">
        <w:rPr>
          <w:rStyle w:val="eopscx17047519"/>
          <w:color w:val="000000"/>
        </w:rPr>
        <w:t> </w:t>
      </w:r>
    </w:p>
    <w:p w:rsidR="008B5D77" w:rsidRPr="006E0ABC" w:rsidRDefault="008B5D77" w:rsidP="005A130D">
      <w:pPr>
        <w:pStyle w:val="paragraphscx17047519"/>
        <w:numPr>
          <w:ilvl w:val="0"/>
          <w:numId w:val="24"/>
        </w:numPr>
        <w:spacing w:before="0" w:beforeAutospacing="0" w:after="240" w:afterAutospacing="0" w:line="276" w:lineRule="auto"/>
        <w:jc w:val="both"/>
        <w:textAlignment w:val="baseline"/>
        <w:rPr>
          <w:color w:val="000000"/>
        </w:rPr>
      </w:pPr>
      <w:r w:rsidRPr="006E0ABC">
        <w:rPr>
          <w:rStyle w:val="normaltextrunscx17047519"/>
          <w:color w:val="000000"/>
        </w:rPr>
        <w:t>pelo descumprimento de qualquer outra obrigação: multa de 5% do valor total do contrato;</w:t>
      </w:r>
      <w:r w:rsidRPr="006E0ABC">
        <w:rPr>
          <w:rStyle w:val="eopscx17047519"/>
          <w:color w:val="000000"/>
        </w:rPr>
        <w:t> </w:t>
      </w:r>
    </w:p>
    <w:p w:rsidR="008B5D77" w:rsidRPr="006E0ABC" w:rsidRDefault="008B5D77" w:rsidP="005A130D">
      <w:pPr>
        <w:pStyle w:val="paragraphscx17047519"/>
        <w:numPr>
          <w:ilvl w:val="0"/>
          <w:numId w:val="24"/>
        </w:numPr>
        <w:spacing w:before="0" w:beforeAutospacing="0" w:after="240" w:afterAutospacing="0" w:line="276" w:lineRule="auto"/>
        <w:jc w:val="both"/>
        <w:textAlignment w:val="baseline"/>
        <w:rPr>
          <w:color w:val="000000"/>
        </w:rPr>
      </w:pPr>
      <w:r w:rsidRPr="006E0ABC">
        <w:rPr>
          <w:rStyle w:val="normaltextrunscx17047519"/>
          <w:color w:val="000000"/>
        </w:rPr>
        <w:t> suspensão temporária de participação em licitação e impedimento de contratar com a Administração pelo prazo não superior a 2 (dois) anos; e,</w:t>
      </w:r>
      <w:r w:rsidRPr="006E0ABC">
        <w:rPr>
          <w:rStyle w:val="eopscx17047519"/>
          <w:color w:val="000000"/>
        </w:rPr>
        <w:t> </w:t>
      </w:r>
    </w:p>
    <w:p w:rsidR="008B5D77" w:rsidRPr="006E0ABC" w:rsidRDefault="008B5D77" w:rsidP="005A130D">
      <w:pPr>
        <w:pStyle w:val="paragraphscx17047519"/>
        <w:numPr>
          <w:ilvl w:val="0"/>
          <w:numId w:val="24"/>
        </w:numPr>
        <w:spacing w:before="0" w:beforeAutospacing="0" w:after="240" w:afterAutospacing="0" w:line="276" w:lineRule="auto"/>
        <w:jc w:val="both"/>
        <w:textAlignment w:val="baseline"/>
        <w:rPr>
          <w:color w:val="000000"/>
        </w:rPr>
      </w:pPr>
      <w:r w:rsidRPr="006E0ABC">
        <w:rPr>
          <w:rStyle w:val="normaltextrunscx17047519"/>
          <w:color w:val="000000"/>
        </w:rPr>
        <w:t> Declaração de inidoneidade para licitar ou contratar com a Administração;</w:t>
      </w:r>
      <w:r w:rsidRPr="006E0ABC">
        <w:rPr>
          <w:rStyle w:val="eopscx17047519"/>
          <w:color w:val="000000"/>
        </w:rPr>
        <w:t> </w:t>
      </w:r>
    </w:p>
    <w:p w:rsidR="008B5D77" w:rsidRPr="006E0ABC" w:rsidRDefault="008B5D77" w:rsidP="005A130D">
      <w:pPr>
        <w:pStyle w:val="paragraphscx17047519"/>
        <w:numPr>
          <w:ilvl w:val="0"/>
          <w:numId w:val="24"/>
        </w:numPr>
        <w:spacing w:before="0" w:beforeAutospacing="0" w:after="240" w:afterAutospacing="0" w:line="276" w:lineRule="auto"/>
        <w:jc w:val="both"/>
        <w:textAlignment w:val="baseline"/>
        <w:rPr>
          <w:color w:val="000000"/>
        </w:rPr>
      </w:pPr>
      <w:r w:rsidRPr="006E0ABC">
        <w:rPr>
          <w:rStyle w:val="normaltextrunscx17047519"/>
          <w:color w:val="000000"/>
        </w:rPr>
        <w:t> O atraso na entrega dos produtos</w:t>
      </w:r>
      <w:r w:rsidRPr="006E0ABC">
        <w:rPr>
          <w:rStyle w:val="apple-converted-space"/>
          <w:color w:val="000000"/>
        </w:rPr>
        <w:t> </w:t>
      </w:r>
      <w:r w:rsidRPr="006E0ABC">
        <w:rPr>
          <w:rStyle w:val="normaltextrunscx17047519"/>
          <w:color w:val="000000"/>
        </w:rPr>
        <w:t>por mais de 24 (vinte e quatro) horas, ensejará a rescisão contratual, sem prejuízo da multa cabível;</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11</w:t>
      </w:r>
      <w:r w:rsidRPr="006E0ABC">
        <w:rPr>
          <w:rStyle w:val="normaltextrunscx17047519"/>
          <w:color w:val="000000"/>
        </w:rPr>
        <w:t>.5</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11</w:t>
      </w:r>
      <w:r w:rsidRPr="006E0ABC">
        <w:rPr>
          <w:rStyle w:val="normaltextrunscx17047519"/>
          <w:color w:val="000000"/>
        </w:rPr>
        <w:t>.6</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 xml:space="preserve">Além das multas estabelecidas, a Administração poderá recusar a entrega dos produtos), se a irregularidade não for sanada, podendo ainda, a critério da mesma, a ocorrência constituir motivo </w:t>
      </w:r>
      <w:r w:rsidRPr="006E0ABC">
        <w:rPr>
          <w:rStyle w:val="normaltextrunscx17047519"/>
          <w:color w:val="000000"/>
        </w:rPr>
        <w:lastRenderedPageBreak/>
        <w:t>para aplicação do disposto nos incisos III e IV do artigo 87, da Lei nº 8.666/93 e alterações posteriores, sem prejuízo das demais penalidades previstas neste Edital;</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11.</w:t>
      </w:r>
      <w:r w:rsidRPr="006E0ABC">
        <w:rPr>
          <w:rStyle w:val="normaltextrunscx17047519"/>
          <w:color w:val="000000"/>
        </w:rPr>
        <w:t>7</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Ficarão ainda sujeitos às penalidades previstas nos incisos III e IV do artigo 87, da Lei nº 8.666/93 e alterações posteriores, os profissionais ou as empresas que praticarem os ilícitos previstos no artigo 88 do mesmo diploma legal;</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11</w:t>
      </w:r>
      <w:r w:rsidRPr="006E0ABC">
        <w:rPr>
          <w:rStyle w:val="normaltextrunscx17047519"/>
          <w:color w:val="000000"/>
        </w:rPr>
        <w:t>.8</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 xml:space="preserve">Para as penalidades previstas nos subitens </w:t>
      </w:r>
      <w:r>
        <w:rPr>
          <w:rStyle w:val="normaltextrunscx17047519"/>
          <w:color w:val="000000"/>
        </w:rPr>
        <w:t>11</w:t>
      </w:r>
      <w:r w:rsidRPr="006E0ABC">
        <w:rPr>
          <w:rStyle w:val="normaltextrunscx17047519"/>
          <w:color w:val="000000"/>
        </w:rPr>
        <w:t xml:space="preserve">.1 ao </w:t>
      </w:r>
      <w:r>
        <w:rPr>
          <w:rStyle w:val="normaltextrunscx17047519"/>
          <w:color w:val="000000"/>
        </w:rPr>
        <w:t>11</w:t>
      </w:r>
      <w:r w:rsidRPr="006E0ABC">
        <w:rPr>
          <w:rStyle w:val="normaltextrunscx17047519"/>
          <w:color w:val="000000"/>
        </w:rPr>
        <w:t>.7 será garantido o direito ao contraditório e ampla defesa;</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11</w:t>
      </w:r>
      <w:r w:rsidRPr="006E0ABC">
        <w:rPr>
          <w:rStyle w:val="normaltextrunscx17047519"/>
          <w:color w:val="000000"/>
        </w:rPr>
        <w:t>.9 - As penalidades só poderão ser relevadas nas hipóteses de caso fortuito ou força maior, devidamente justificados e comprovados, a juízo da Administração;</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11</w:t>
      </w:r>
      <w:r w:rsidRPr="006E0ABC">
        <w:rPr>
          <w:rStyle w:val="normaltextrunscx17047519"/>
          <w:color w:val="000000"/>
        </w:rPr>
        <w:t>.10</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Constituirão motivos para rescisão do contrato, independente da conclusão do seu prazo:</w:t>
      </w:r>
      <w:r w:rsidRPr="006E0ABC">
        <w:rPr>
          <w:rStyle w:val="eopscx17047519"/>
          <w:color w:val="000000"/>
        </w:rPr>
        <w:t> </w:t>
      </w:r>
    </w:p>
    <w:p w:rsidR="008B5D77" w:rsidRPr="006E0ABC" w:rsidRDefault="008B5D77" w:rsidP="005A130D">
      <w:pPr>
        <w:pStyle w:val="paragraphscx17047519"/>
        <w:numPr>
          <w:ilvl w:val="0"/>
          <w:numId w:val="25"/>
        </w:numPr>
        <w:spacing w:before="0" w:beforeAutospacing="0" w:after="240" w:afterAutospacing="0" w:line="276" w:lineRule="auto"/>
        <w:jc w:val="both"/>
        <w:textAlignment w:val="baseline"/>
        <w:rPr>
          <w:color w:val="000000"/>
        </w:rPr>
      </w:pPr>
      <w:r w:rsidRPr="006E0ABC">
        <w:rPr>
          <w:rStyle w:val="normaltextrunscx17047519"/>
          <w:color w:val="000000"/>
        </w:rPr>
        <w:t>Razões de interesse público</w:t>
      </w:r>
      <w:r w:rsidRPr="006E0ABC">
        <w:rPr>
          <w:rStyle w:val="eopscx17047519"/>
          <w:color w:val="000000"/>
        </w:rPr>
        <w:t> </w:t>
      </w:r>
    </w:p>
    <w:p w:rsidR="008B5D77" w:rsidRPr="006E0ABC" w:rsidRDefault="008B5D77" w:rsidP="005A130D">
      <w:pPr>
        <w:pStyle w:val="paragraphscx17047519"/>
        <w:numPr>
          <w:ilvl w:val="0"/>
          <w:numId w:val="25"/>
        </w:numPr>
        <w:spacing w:before="0" w:beforeAutospacing="0" w:after="240" w:afterAutospacing="0" w:line="276" w:lineRule="auto"/>
        <w:jc w:val="both"/>
        <w:textAlignment w:val="baseline"/>
        <w:rPr>
          <w:color w:val="000000"/>
        </w:rPr>
      </w:pPr>
      <w:r w:rsidRPr="006E0ABC">
        <w:rPr>
          <w:rStyle w:val="normaltextrunscx17047519"/>
          <w:color w:val="000000"/>
        </w:rPr>
        <w:t>Reiterada desobediência dos preceitos estabelecidos;</w:t>
      </w:r>
      <w:r w:rsidRPr="006E0ABC">
        <w:rPr>
          <w:rStyle w:val="eopscx17047519"/>
          <w:color w:val="000000"/>
        </w:rPr>
        <w:t> </w:t>
      </w:r>
    </w:p>
    <w:p w:rsidR="008B5D77" w:rsidRPr="006E0ABC" w:rsidRDefault="008B5D77" w:rsidP="005A130D">
      <w:pPr>
        <w:pStyle w:val="paragraphscx17047519"/>
        <w:numPr>
          <w:ilvl w:val="0"/>
          <w:numId w:val="25"/>
        </w:numPr>
        <w:spacing w:before="0" w:beforeAutospacing="0" w:after="240" w:afterAutospacing="0" w:line="276" w:lineRule="auto"/>
        <w:jc w:val="both"/>
        <w:textAlignment w:val="baseline"/>
        <w:rPr>
          <w:color w:val="000000"/>
        </w:rPr>
      </w:pPr>
      <w:r w:rsidRPr="006E0ABC">
        <w:rPr>
          <w:rStyle w:val="normaltextrunscx17047519"/>
          <w:color w:val="000000"/>
        </w:rPr>
        <w:t>Falta grave a Juízo do Município;</w:t>
      </w:r>
      <w:r w:rsidRPr="006E0ABC">
        <w:rPr>
          <w:rStyle w:val="eopscx17047519"/>
          <w:color w:val="000000"/>
        </w:rPr>
        <w:t> </w:t>
      </w:r>
    </w:p>
    <w:p w:rsidR="008B5D77" w:rsidRPr="006E0ABC" w:rsidRDefault="008B5D77" w:rsidP="005A130D">
      <w:pPr>
        <w:pStyle w:val="paragraphscx17047519"/>
        <w:numPr>
          <w:ilvl w:val="0"/>
          <w:numId w:val="25"/>
        </w:numPr>
        <w:spacing w:before="0" w:beforeAutospacing="0" w:after="240" w:afterAutospacing="0" w:line="276" w:lineRule="auto"/>
        <w:jc w:val="both"/>
        <w:textAlignment w:val="baseline"/>
        <w:rPr>
          <w:color w:val="000000"/>
        </w:rPr>
      </w:pPr>
      <w:r w:rsidRPr="006E0ABC">
        <w:rPr>
          <w:rStyle w:val="normaltextrunscx17047519"/>
          <w:color w:val="000000"/>
        </w:rPr>
        <w:t>Falência ou insolvência;</w:t>
      </w:r>
      <w:r w:rsidRPr="006E0ABC">
        <w:rPr>
          <w:rStyle w:val="eopscx17047519"/>
          <w:color w:val="000000"/>
        </w:rPr>
        <w:t> </w:t>
      </w:r>
    </w:p>
    <w:p w:rsidR="008B5D77" w:rsidRPr="006E0ABC" w:rsidRDefault="008B5D77" w:rsidP="005A130D">
      <w:pPr>
        <w:pStyle w:val="paragraphscx17047519"/>
        <w:numPr>
          <w:ilvl w:val="0"/>
          <w:numId w:val="25"/>
        </w:numPr>
        <w:spacing w:before="0" w:beforeAutospacing="0" w:after="240" w:afterAutospacing="0" w:line="276" w:lineRule="auto"/>
        <w:jc w:val="both"/>
        <w:textAlignment w:val="baseline"/>
        <w:rPr>
          <w:color w:val="000000"/>
        </w:rPr>
      </w:pPr>
      <w:r w:rsidRPr="006E0ABC">
        <w:rPr>
          <w:rStyle w:val="normaltextrunscx17047519"/>
          <w:color w:val="000000"/>
        </w:rPr>
        <w:t>Inexecução total ou parcial do contrato;</w:t>
      </w:r>
      <w:r w:rsidRPr="006E0ABC">
        <w:rPr>
          <w:rStyle w:val="eopscx17047519"/>
          <w:color w:val="000000"/>
        </w:rPr>
        <w:t> </w:t>
      </w:r>
    </w:p>
    <w:p w:rsidR="008B5D77" w:rsidRPr="006E0ABC" w:rsidRDefault="008B5D77" w:rsidP="005A130D">
      <w:pPr>
        <w:pStyle w:val="paragraphscx17047519"/>
        <w:numPr>
          <w:ilvl w:val="0"/>
          <w:numId w:val="25"/>
        </w:numPr>
        <w:spacing w:before="0" w:beforeAutospacing="0" w:after="240" w:afterAutospacing="0" w:line="276" w:lineRule="auto"/>
        <w:jc w:val="both"/>
        <w:textAlignment w:val="baseline"/>
        <w:rPr>
          <w:color w:val="000000"/>
        </w:rPr>
      </w:pPr>
      <w:r w:rsidRPr="006E0ABC">
        <w:rPr>
          <w:rStyle w:val="normaltextrunscx17047519"/>
          <w:color w:val="000000"/>
        </w:rPr>
        <w:t>Alteração social ou modificação da finalidade ou estrutura da empresa, que venha a prejudicar a execução do contrato;</w:t>
      </w:r>
      <w:r w:rsidRPr="006E0ABC">
        <w:rPr>
          <w:rStyle w:val="eopscx17047519"/>
          <w:color w:val="000000"/>
        </w:rPr>
        <w:t> </w:t>
      </w:r>
    </w:p>
    <w:p w:rsidR="008B5D77" w:rsidRPr="006E0ABC" w:rsidRDefault="008B5D77" w:rsidP="005A130D">
      <w:pPr>
        <w:pStyle w:val="paragraphscx17047519"/>
        <w:numPr>
          <w:ilvl w:val="0"/>
          <w:numId w:val="25"/>
        </w:numPr>
        <w:spacing w:before="0" w:beforeAutospacing="0" w:after="240" w:afterAutospacing="0" w:line="276" w:lineRule="auto"/>
        <w:jc w:val="both"/>
        <w:textAlignment w:val="baseline"/>
        <w:rPr>
          <w:color w:val="000000"/>
        </w:rPr>
      </w:pPr>
      <w:r w:rsidRPr="006E0ABC">
        <w:rPr>
          <w:rStyle w:val="normaltextrunscx17047519"/>
          <w:color w:val="000000"/>
        </w:rPr>
        <w:t>Mudanças na legislação em vigor sobre licitações, impossibilitando a execução do presente contrato;</w:t>
      </w:r>
      <w:r w:rsidRPr="006E0ABC">
        <w:rPr>
          <w:rStyle w:val="eopscx17047519"/>
          <w:color w:val="000000"/>
        </w:rPr>
        <w:t> </w:t>
      </w:r>
    </w:p>
    <w:p w:rsidR="008B5D77" w:rsidRPr="006E0ABC" w:rsidRDefault="008B5D77" w:rsidP="005A130D">
      <w:pPr>
        <w:pStyle w:val="paragraphscx17047519"/>
        <w:numPr>
          <w:ilvl w:val="0"/>
          <w:numId w:val="25"/>
        </w:numPr>
        <w:spacing w:before="0" w:beforeAutospacing="0" w:after="240" w:afterAutospacing="0" w:line="276" w:lineRule="auto"/>
        <w:jc w:val="both"/>
        <w:textAlignment w:val="baseline"/>
        <w:rPr>
          <w:color w:val="000000"/>
        </w:rPr>
      </w:pPr>
      <w:r w:rsidRPr="006E0ABC">
        <w:rPr>
          <w:rStyle w:val="normaltextrunscx17047519"/>
          <w:color w:val="000000"/>
        </w:rPr>
        <w:t>Descumprimento de qualquer cláusula contratual;</w:t>
      </w:r>
      <w:r w:rsidRPr="006E0ABC">
        <w:rPr>
          <w:rStyle w:val="eopscx17047519"/>
          <w:color w:val="000000"/>
        </w:rPr>
        <w:t> </w:t>
      </w:r>
    </w:p>
    <w:p w:rsidR="008B5D77" w:rsidRPr="006E0ABC" w:rsidRDefault="008B5D77" w:rsidP="005A130D">
      <w:pPr>
        <w:pStyle w:val="paragraphscx17047519"/>
        <w:numPr>
          <w:ilvl w:val="0"/>
          <w:numId w:val="25"/>
        </w:numPr>
        <w:spacing w:before="0" w:beforeAutospacing="0" w:after="240" w:afterAutospacing="0" w:line="276" w:lineRule="auto"/>
        <w:jc w:val="both"/>
        <w:textAlignment w:val="baseline"/>
        <w:rPr>
          <w:color w:val="000000"/>
        </w:rPr>
      </w:pPr>
      <w:r w:rsidRPr="006E0ABC">
        <w:rPr>
          <w:rStyle w:val="normaltextrunscx17047519"/>
          <w:color w:val="000000"/>
        </w:rPr>
        <w:t>Ocorrência de caso fortuito ou de força maior, regularmente comprovada, impeditiva da execução do acordado entre as partes;</w:t>
      </w:r>
      <w:r w:rsidRPr="006E0ABC">
        <w:rPr>
          <w:rStyle w:val="eopscx17047519"/>
          <w:color w:val="000000"/>
        </w:rPr>
        <w:t> </w:t>
      </w:r>
    </w:p>
    <w:p w:rsidR="008B5D77" w:rsidRPr="006E0ABC" w:rsidRDefault="008B5D77" w:rsidP="005A130D">
      <w:pPr>
        <w:pStyle w:val="paragraphscx17047519"/>
        <w:numPr>
          <w:ilvl w:val="0"/>
          <w:numId w:val="25"/>
        </w:numPr>
        <w:spacing w:before="0" w:beforeAutospacing="0" w:after="240" w:afterAutospacing="0" w:line="276" w:lineRule="auto"/>
        <w:jc w:val="both"/>
        <w:textAlignment w:val="baseline"/>
        <w:rPr>
          <w:color w:val="000000"/>
        </w:rPr>
      </w:pPr>
      <w:r w:rsidRPr="006E0ABC">
        <w:rPr>
          <w:rStyle w:val="normaltextrunscx17047519"/>
          <w:color w:val="000000"/>
        </w:rPr>
        <w:t>Por acordo entre as partes, reduzido a termo, desde que haja conveniência para o Município.</w:t>
      </w:r>
      <w:r w:rsidRPr="006E0ABC">
        <w:rPr>
          <w:rStyle w:val="eopscx17047519"/>
          <w:color w:val="000000"/>
        </w:rPr>
        <w:t> </w:t>
      </w:r>
    </w:p>
    <w:p w:rsidR="008B5D77" w:rsidRDefault="008B5D77" w:rsidP="008B5D77">
      <w:pPr>
        <w:pStyle w:val="Cabealho"/>
        <w:tabs>
          <w:tab w:val="clear" w:pos="4419"/>
          <w:tab w:val="clear" w:pos="8838"/>
        </w:tabs>
        <w:spacing w:after="240"/>
        <w:jc w:val="both"/>
        <w:rPr>
          <w:b/>
          <w:color w:val="000000" w:themeColor="text1"/>
          <w:sz w:val="24"/>
          <w:szCs w:val="24"/>
        </w:rPr>
      </w:pPr>
    </w:p>
    <w:p w:rsidR="00857B2D" w:rsidRPr="008E24C5" w:rsidRDefault="00857B2D" w:rsidP="008B5D77">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12- DO PAGAMENTO</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12</w:t>
      </w:r>
      <w:r w:rsidRPr="006E0ABC">
        <w:rPr>
          <w:rStyle w:val="normaltextrunscx17047519"/>
          <w:color w:val="000000"/>
        </w:rPr>
        <w:t>.1 –</w:t>
      </w:r>
      <w:r w:rsidRPr="006E0ABC">
        <w:rPr>
          <w:rStyle w:val="apple-converted-space"/>
          <w:color w:val="000000"/>
        </w:rPr>
        <w:t> </w:t>
      </w:r>
      <w:r w:rsidRPr="006E0ABC">
        <w:rPr>
          <w:rStyle w:val="normaltextrunscx17047519"/>
          <w:color w:val="000000"/>
        </w:rPr>
        <w:t>O pagamento será efetuado através de conta bancária, a ser informada pela CONTRATADA no momento da apresentação da nota fiscal eletrônica. O prazo para pagamento da referida nota será de até 30 (trinta) dias, contados da entrega</w:t>
      </w:r>
      <w:r w:rsidRPr="006E0ABC">
        <w:rPr>
          <w:rStyle w:val="apple-converted-space"/>
          <w:color w:val="000000"/>
        </w:rPr>
        <w:t> </w:t>
      </w:r>
      <w:r w:rsidRPr="006E0ABC">
        <w:rPr>
          <w:rStyle w:val="normaltextrunscx17047519"/>
          <w:color w:val="000000"/>
        </w:rPr>
        <w:t>dos</w:t>
      </w:r>
      <w:r w:rsidRPr="006E0ABC">
        <w:rPr>
          <w:rStyle w:val="apple-converted-space"/>
          <w:color w:val="000000"/>
        </w:rPr>
        <w:t> </w:t>
      </w:r>
      <w:r w:rsidRPr="006E0ABC">
        <w:rPr>
          <w:rStyle w:val="normaltextrunscx17047519"/>
          <w:color w:val="000000"/>
        </w:rPr>
        <w:t>produtos, observada a ordem cronológica de chegada de títulos.</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lastRenderedPageBreak/>
        <w:t>12</w:t>
      </w:r>
      <w:r w:rsidRPr="006E0ABC">
        <w:rPr>
          <w:rStyle w:val="normaltextrunscx17047519"/>
          <w:color w:val="000000"/>
        </w:rPr>
        <w:t>.2</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A nota fiscal deverá chegar para a</w:t>
      </w:r>
      <w:r w:rsidRPr="006E0ABC">
        <w:rPr>
          <w:rStyle w:val="apple-converted-space"/>
          <w:color w:val="000000"/>
        </w:rPr>
        <w:t> </w:t>
      </w:r>
      <w:r w:rsidRPr="006E0ABC">
        <w:rPr>
          <w:rStyle w:val="normaltextrunscx17047519"/>
          <w:color w:val="000000"/>
        </w:rPr>
        <w:t>Chefia Geral de Trânsito e Guarda. devidamente atestada pelo fiscalizador do contrato ou servidor responsável designado para tal tarefa, que deverá colocar o carimbo e assinatura, bem como a data do efetivo recebimento, sem emendas, rasuras, borrões, acréscimo e entrelinhas.</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12</w:t>
      </w:r>
      <w:r w:rsidRPr="006E0ABC">
        <w:rPr>
          <w:rStyle w:val="normaltextrunscx17047519"/>
          <w:color w:val="000000"/>
        </w:rPr>
        <w:t>.3</w:t>
      </w:r>
      <w:r w:rsidRPr="006E0ABC">
        <w:rPr>
          <w:rStyle w:val="apple-converted-space"/>
          <w:color w:val="000000"/>
        </w:rPr>
        <w:t> </w:t>
      </w:r>
      <w:r w:rsidRPr="006E0ABC">
        <w:rPr>
          <w:rStyle w:val="normaltextrunscx17047519"/>
          <w:color w:val="000000"/>
        </w:rPr>
        <w:t>– O pagamento será suspenso se observado algum descumprimento das obrigações assumidas pela CONTRATADA, no que se refere à habilitação e qualificação exigidas na licitação.</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12</w:t>
      </w:r>
      <w:r w:rsidRPr="006E0ABC">
        <w:rPr>
          <w:rStyle w:val="normaltextrunscx17047519"/>
          <w:color w:val="000000"/>
        </w:rPr>
        <w:t>.4</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Qualquer pagamento somente será efetuado à CONTRATADA após as conferências do Controle Interno, e ainda, se a CONTRATADA não tiver nenhuma pendência de débito junto à CONTRATANTE, inclusive multa.</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12</w:t>
      </w:r>
      <w:r w:rsidRPr="006E0ABC">
        <w:rPr>
          <w:rStyle w:val="normaltextrunscx17047519"/>
          <w:color w:val="000000"/>
        </w:rPr>
        <w:t>.5 –</w:t>
      </w:r>
      <w:r w:rsidRPr="006E0ABC">
        <w:rPr>
          <w:rStyle w:val="apple-converted-space"/>
          <w:color w:val="000000"/>
        </w:rPr>
        <w:t> </w:t>
      </w:r>
      <w:r w:rsidRPr="006E0ABC">
        <w:rPr>
          <w:rStyle w:val="normaltextrunscx17047519"/>
          <w:color w:val="000000"/>
        </w:rPr>
        <w:t>Fica vedada à CONTRATADA</w:t>
      </w:r>
      <w:r w:rsidRPr="006E0ABC">
        <w:rPr>
          <w:rStyle w:val="apple-converted-space"/>
          <w:color w:val="000000"/>
        </w:rPr>
        <w:t> </w:t>
      </w:r>
      <w:r w:rsidRPr="006E0ABC">
        <w:rPr>
          <w:rStyle w:val="normaltextrunscx17047519"/>
          <w:color w:val="000000"/>
        </w:rPr>
        <w:t>a cessão de créditos às Instituições Financeiras ou quaisquer outras, sob pena de rescisão contratual e demais sanções.</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12</w:t>
      </w:r>
      <w:r w:rsidRPr="006E0ABC">
        <w:rPr>
          <w:rStyle w:val="normaltextrunscx17047519"/>
          <w:color w:val="000000"/>
        </w:rPr>
        <w:t>.6</w:t>
      </w:r>
      <w:r w:rsidRPr="006E0ABC">
        <w:rPr>
          <w:rStyle w:val="apple-converted-space"/>
          <w:b/>
          <w:bCs/>
          <w:color w:val="000000"/>
        </w:rPr>
        <w:t> </w:t>
      </w:r>
      <w:r w:rsidRPr="006E0ABC">
        <w:rPr>
          <w:rStyle w:val="normaltextrunscx17047519"/>
          <w:b/>
          <w:bCs/>
          <w:color w:val="000000"/>
        </w:rPr>
        <w:t>–</w:t>
      </w:r>
      <w:r w:rsidRPr="006E0ABC">
        <w:rPr>
          <w:rStyle w:val="apple-converted-space"/>
          <w:color w:val="000000"/>
        </w:rPr>
        <w:t> </w:t>
      </w:r>
      <w:r w:rsidRPr="006E0ABC">
        <w:rPr>
          <w:rStyle w:val="normaltextrunscx17047519"/>
          <w:color w:val="000000"/>
        </w:rPr>
        <w:t>Juntamente com a Nota Fiscal, a Empresa Vencedora deverá apresentar os documentos abaixo relacionados, com validade atualizada, conforme</w:t>
      </w:r>
      <w:r w:rsidRPr="006E0ABC">
        <w:rPr>
          <w:rStyle w:val="apple-converted-space"/>
          <w:color w:val="000000"/>
        </w:rPr>
        <w:t> </w:t>
      </w:r>
      <w:r w:rsidRPr="006E0ABC">
        <w:rPr>
          <w:rStyle w:val="spellingerrorscx17047519"/>
          <w:color w:val="000000"/>
        </w:rPr>
        <w:t>art</w:t>
      </w:r>
      <w:r w:rsidRPr="006E0ABC">
        <w:rPr>
          <w:rStyle w:val="apple-converted-space"/>
          <w:color w:val="000000"/>
        </w:rPr>
        <w:t> </w:t>
      </w:r>
      <w:r w:rsidRPr="006E0ABC">
        <w:rPr>
          <w:rStyle w:val="normaltextrunscx17047519"/>
          <w:color w:val="000000"/>
        </w:rPr>
        <w:t>55,</w:t>
      </w:r>
      <w:r w:rsidRPr="006E0ABC">
        <w:rPr>
          <w:rStyle w:val="apple-converted-space"/>
          <w:color w:val="000000"/>
        </w:rPr>
        <w:t> </w:t>
      </w:r>
      <w:r w:rsidRPr="006E0ABC">
        <w:rPr>
          <w:rStyle w:val="spellingerrorscx17047519"/>
          <w:color w:val="000000"/>
        </w:rPr>
        <w:t>inc</w:t>
      </w:r>
      <w:r w:rsidRPr="006E0ABC">
        <w:rPr>
          <w:rStyle w:val="apple-converted-space"/>
          <w:color w:val="000000"/>
        </w:rPr>
        <w:t> </w:t>
      </w:r>
      <w:r w:rsidRPr="006E0ABC">
        <w:rPr>
          <w:rStyle w:val="normaltextrunscx17047519"/>
          <w:color w:val="000000"/>
        </w:rPr>
        <w:t>XIII da Lei 8.666/93:</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12</w:t>
      </w:r>
      <w:r w:rsidRPr="006E0ABC">
        <w:rPr>
          <w:rStyle w:val="normaltextrunscx17047519"/>
          <w:color w:val="000000"/>
        </w:rPr>
        <w:t>.6.1 - Certidão de Regularidade com INSS - Certidão Unificada</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12</w:t>
      </w:r>
      <w:r w:rsidRPr="006E0ABC">
        <w:rPr>
          <w:rStyle w:val="normaltextrunscx17047519"/>
          <w:color w:val="000000"/>
        </w:rPr>
        <w:t>.6.2 - Certidão de Regularidade com FGTS</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12</w:t>
      </w:r>
      <w:r w:rsidRPr="006E0ABC">
        <w:rPr>
          <w:rStyle w:val="normaltextrunscx17047519"/>
          <w:color w:val="000000"/>
        </w:rPr>
        <w:t>.6.3 - Certidão Conjunta de Débitos Relativos a Tributos Federais e Dívida Ativa da União.</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12</w:t>
      </w:r>
      <w:r w:rsidRPr="006E0ABC">
        <w:rPr>
          <w:rStyle w:val="normaltextrunscx17047519"/>
          <w:color w:val="000000"/>
        </w:rPr>
        <w:t>.6.4 - Certidão de Regularidade para com a Fazenda Estadual e a Certidão emitida pela Procuradoria Geral o Estado;</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12</w:t>
      </w:r>
      <w:r w:rsidRPr="006E0ABC">
        <w:rPr>
          <w:rStyle w:val="normaltextrunscx17047519"/>
          <w:color w:val="000000"/>
        </w:rPr>
        <w:t>.6.5 - Certidão de Regularidade para com a Fazenda Municipal da sede da Licitante</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12</w:t>
      </w:r>
      <w:r w:rsidRPr="006E0ABC">
        <w:rPr>
          <w:rStyle w:val="normaltextrunscx17047519"/>
          <w:color w:val="000000"/>
        </w:rPr>
        <w:t>.6.6 - Prova da inexistência de débitos trabalhista mediante a apresentação da Certidão Negativa de Débitos inadimplidos perante a Justiça do Trabalho, LEI – 12.440/11, de 07 de janeiro de 2012 (Certidão emitida gratuitamente pelo site:</w:t>
      </w:r>
      <w:r w:rsidRPr="006E0ABC">
        <w:rPr>
          <w:rStyle w:val="apple-converted-space"/>
          <w:color w:val="000000"/>
        </w:rPr>
        <w:t> </w:t>
      </w:r>
      <w:hyperlink r:id="rId8" w:tgtFrame="_blank" w:history="1">
        <w:r w:rsidRPr="006E0ABC">
          <w:rPr>
            <w:rStyle w:val="normaltextrunscx17047519"/>
            <w:color w:val="000000"/>
            <w:u w:val="single"/>
          </w:rPr>
          <w:t>HTTP://www.tst.jus.br</w:t>
        </w:r>
      </w:hyperlink>
      <w:r w:rsidRPr="006E0ABC">
        <w:rPr>
          <w:rStyle w:val="apple-converted-space"/>
          <w:color w:val="000000"/>
        </w:rPr>
        <w:t> </w:t>
      </w:r>
      <w:r w:rsidRPr="006E0ABC">
        <w:rPr>
          <w:rStyle w:val="normaltextrunscx17047519"/>
          <w:color w:val="000000"/>
        </w:rPr>
        <w:t>)</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12</w:t>
      </w:r>
      <w:r w:rsidRPr="006E0ABC">
        <w:rPr>
          <w:rStyle w:val="normaltextrunscx17047519"/>
          <w:color w:val="000000"/>
        </w:rPr>
        <w:t>.6.7</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Fica vedada a contratada a cessão de créditos às instituições financeiras ou quaisquer outras, sob pena de rescisão contratual e demais sanções.</w:t>
      </w:r>
      <w:r w:rsidRPr="006E0ABC">
        <w:rPr>
          <w:rStyle w:val="eopscx17047519"/>
          <w:color w:val="000000"/>
        </w:rPr>
        <w:t> </w:t>
      </w:r>
    </w:p>
    <w:p w:rsidR="008B5D77" w:rsidRDefault="008B5D77" w:rsidP="008B5D77">
      <w:pPr>
        <w:pStyle w:val="Cabealho"/>
        <w:tabs>
          <w:tab w:val="clear" w:pos="4419"/>
          <w:tab w:val="clear" w:pos="8838"/>
        </w:tabs>
        <w:spacing w:after="240"/>
        <w:jc w:val="both"/>
        <w:rPr>
          <w:b/>
          <w:color w:val="000000" w:themeColor="text1"/>
          <w:sz w:val="24"/>
          <w:szCs w:val="24"/>
        </w:rPr>
      </w:pPr>
    </w:p>
    <w:p w:rsidR="008B5D77" w:rsidRDefault="008B5D77" w:rsidP="008B5D77">
      <w:pPr>
        <w:pStyle w:val="Cabealho"/>
        <w:tabs>
          <w:tab w:val="clear" w:pos="4419"/>
          <w:tab w:val="clear" w:pos="8838"/>
        </w:tabs>
        <w:spacing w:after="240"/>
        <w:jc w:val="both"/>
        <w:rPr>
          <w:b/>
          <w:color w:val="000000" w:themeColor="text1"/>
          <w:sz w:val="24"/>
          <w:szCs w:val="24"/>
        </w:rPr>
      </w:pPr>
    </w:p>
    <w:p w:rsidR="008A6E70" w:rsidRPr="008E24C5" w:rsidRDefault="008A6E70" w:rsidP="008B5D77">
      <w:pPr>
        <w:pStyle w:val="Cabealho"/>
        <w:tabs>
          <w:tab w:val="clear" w:pos="4419"/>
          <w:tab w:val="clear" w:pos="8838"/>
        </w:tabs>
        <w:spacing w:after="240"/>
        <w:jc w:val="both"/>
        <w:rPr>
          <w:b/>
          <w:color w:val="000000" w:themeColor="text1"/>
          <w:sz w:val="24"/>
          <w:szCs w:val="24"/>
        </w:rPr>
      </w:pPr>
      <w:r w:rsidRPr="008E24C5">
        <w:rPr>
          <w:b/>
          <w:color w:val="000000" w:themeColor="text1"/>
          <w:sz w:val="24"/>
          <w:szCs w:val="24"/>
        </w:rPr>
        <w:t>1</w:t>
      </w:r>
      <w:r w:rsidR="00FA2DF0" w:rsidRPr="008E24C5">
        <w:rPr>
          <w:b/>
          <w:color w:val="000000" w:themeColor="text1"/>
          <w:sz w:val="24"/>
          <w:szCs w:val="24"/>
        </w:rPr>
        <w:t>3</w:t>
      </w:r>
      <w:r w:rsidRPr="008E24C5">
        <w:rPr>
          <w:b/>
          <w:color w:val="000000" w:themeColor="text1"/>
          <w:sz w:val="24"/>
          <w:szCs w:val="24"/>
        </w:rPr>
        <w:t xml:space="preserve">- DA </w:t>
      </w:r>
      <w:r w:rsidR="00FA1A36" w:rsidRPr="008E24C5">
        <w:rPr>
          <w:b/>
          <w:color w:val="000000" w:themeColor="text1"/>
          <w:sz w:val="24"/>
          <w:szCs w:val="24"/>
        </w:rPr>
        <w:t>ALTERAÇÃO DOS CONTRATOS</w:t>
      </w:r>
      <w:r w:rsidRPr="008E24C5">
        <w:rPr>
          <w:b/>
          <w:color w:val="000000" w:themeColor="text1"/>
          <w:sz w:val="24"/>
          <w:szCs w:val="24"/>
        </w:rPr>
        <w:t xml:space="preserve"> </w:t>
      </w:r>
    </w:p>
    <w:p w:rsidR="008B42EB" w:rsidRPr="008E24C5" w:rsidRDefault="008B42EB" w:rsidP="00B53E30">
      <w:pPr>
        <w:spacing w:line="360" w:lineRule="auto"/>
        <w:jc w:val="both"/>
        <w:rPr>
          <w:color w:val="000000" w:themeColor="text1"/>
          <w:sz w:val="24"/>
          <w:szCs w:val="24"/>
        </w:rPr>
      </w:pPr>
      <w:r w:rsidRPr="008E24C5">
        <w:rPr>
          <w:color w:val="000000" w:themeColor="text1"/>
          <w:sz w:val="24"/>
          <w:szCs w:val="24"/>
        </w:rPr>
        <w:t>13.1- A CONTRATADA fica obrigada a aceitar, nas mesmas condições contratuais, os acréscimos ou supressões que se fizerem na compra, até 25%</w:t>
      </w:r>
      <w:r w:rsidR="00D55F3B" w:rsidRPr="008E24C5">
        <w:rPr>
          <w:color w:val="000000" w:themeColor="text1"/>
          <w:sz w:val="24"/>
          <w:szCs w:val="24"/>
        </w:rPr>
        <w:t xml:space="preserve"> </w:t>
      </w:r>
      <w:r w:rsidRPr="008E24C5">
        <w:rPr>
          <w:color w:val="000000" w:themeColor="text1"/>
          <w:sz w:val="24"/>
          <w:szCs w:val="24"/>
        </w:rPr>
        <w:t>(vinte e cinco por cento) do valor inicialmente contratado, nos termos do art. 65, §1º, da Lei 8.666/93.</w:t>
      </w:r>
    </w:p>
    <w:p w:rsidR="008B42EB" w:rsidRPr="008E24C5" w:rsidRDefault="008B42EB" w:rsidP="00B53E30">
      <w:pPr>
        <w:spacing w:line="360" w:lineRule="auto"/>
        <w:jc w:val="both"/>
        <w:rPr>
          <w:color w:val="000000" w:themeColor="text1"/>
          <w:sz w:val="24"/>
          <w:szCs w:val="24"/>
        </w:rPr>
      </w:pPr>
    </w:p>
    <w:p w:rsidR="008B42EB" w:rsidRPr="008E24C5" w:rsidRDefault="008B42EB" w:rsidP="00B53E30">
      <w:pPr>
        <w:spacing w:line="360" w:lineRule="auto"/>
        <w:jc w:val="both"/>
        <w:rPr>
          <w:color w:val="000000" w:themeColor="text1"/>
          <w:sz w:val="24"/>
          <w:szCs w:val="24"/>
        </w:rPr>
      </w:pPr>
      <w:r w:rsidRPr="008E24C5">
        <w:rPr>
          <w:bCs/>
          <w:color w:val="000000" w:themeColor="text1"/>
          <w:sz w:val="24"/>
          <w:szCs w:val="24"/>
        </w:rPr>
        <w:t>Parágrafo Único: Nas</w:t>
      </w:r>
      <w:r w:rsidRPr="008E24C5">
        <w:rPr>
          <w:color w:val="000000" w:themeColor="text1"/>
          <w:sz w:val="24"/>
          <w:szCs w:val="24"/>
        </w:rPr>
        <w:t xml:space="preserve"> hipóteses de sobrevirem fatos imprevisíveis, ou previsíveis, porém de </w:t>
      </w:r>
      <w:r w:rsidR="00BC6368" w:rsidRPr="008E24C5">
        <w:rPr>
          <w:color w:val="000000" w:themeColor="text1"/>
          <w:sz w:val="24"/>
          <w:szCs w:val="24"/>
        </w:rPr>
        <w:t>conseqüências</w:t>
      </w:r>
      <w:r w:rsidRPr="008E24C5">
        <w:rPr>
          <w:color w:val="000000" w:themeColor="text1"/>
          <w:sz w:val="24"/>
          <w:szCs w:val="24"/>
        </w:rPr>
        <w:t xml:space="preserve">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p>
    <w:p w:rsidR="00E3223C" w:rsidRPr="008E24C5" w:rsidRDefault="00E3223C" w:rsidP="00380844">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14-</w:t>
      </w:r>
      <w:r w:rsidR="00B53E30" w:rsidRPr="008E24C5">
        <w:rPr>
          <w:b/>
          <w:color w:val="000000" w:themeColor="text1"/>
          <w:sz w:val="24"/>
          <w:szCs w:val="24"/>
        </w:rPr>
        <w:t xml:space="preserve"> </w:t>
      </w:r>
      <w:r w:rsidRPr="008E24C5">
        <w:rPr>
          <w:b/>
          <w:color w:val="000000" w:themeColor="text1"/>
          <w:sz w:val="24"/>
          <w:szCs w:val="24"/>
        </w:rPr>
        <w:t xml:space="preserve">DO </w:t>
      </w:r>
      <w:r w:rsidR="00831221" w:rsidRPr="008E24C5">
        <w:rPr>
          <w:b/>
          <w:color w:val="000000" w:themeColor="text1"/>
          <w:sz w:val="24"/>
          <w:szCs w:val="24"/>
        </w:rPr>
        <w:t xml:space="preserve">PRAZO PARA ASSINATURA DO </w:t>
      </w:r>
      <w:r w:rsidRPr="008E24C5">
        <w:rPr>
          <w:b/>
          <w:color w:val="000000" w:themeColor="text1"/>
          <w:sz w:val="24"/>
          <w:szCs w:val="24"/>
        </w:rPr>
        <w:t>CONTRATO</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14</w:t>
      </w:r>
      <w:r w:rsidRPr="006E0ABC">
        <w:rPr>
          <w:rStyle w:val="normaltextrunscx17047519"/>
          <w:color w:val="000000"/>
        </w:rPr>
        <w:t>.1</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Uma vez homologado o resultado da licitação, a licitante vencedora será convocada para a assinatura do termo de contrato, no prazo de 5 (cinco) dias, sob pena de decai o direito à contratação, sem prejuízo das sanções previstas no art. 81 da Lei 8666/93.</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14</w:t>
      </w:r>
      <w:r w:rsidRPr="006E0ABC">
        <w:rPr>
          <w:rStyle w:val="normaltextrunscx17047519"/>
          <w:color w:val="000000"/>
        </w:rPr>
        <w:t>.1 – O prazo de convocação para assinatura poderá ser prorrogado uma vez, por igual período (cinco dias), quando solicitado pela parte durante o seu transcurso e desde que ocorra motivo justificado aceito pela Administração.</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14</w:t>
      </w:r>
      <w:r w:rsidRPr="006E0ABC">
        <w:rPr>
          <w:rStyle w:val="normaltextrunscx17047519"/>
          <w:color w:val="000000"/>
        </w:rPr>
        <w:t>.3 -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14</w:t>
      </w:r>
      <w:r w:rsidRPr="006E0ABC">
        <w:rPr>
          <w:rStyle w:val="normaltextrunscx17047519"/>
          <w:color w:val="000000"/>
        </w:rPr>
        <w:t>.4 – Decorridos 60 (sessenta) dias da data da entrega das propostas, sem convocação para a contratação, ficam os licitantes liberados dos compromissos assumidos.</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14</w:t>
      </w:r>
      <w:r w:rsidRPr="006E0ABC">
        <w:rPr>
          <w:rStyle w:val="normaltextrunscx17047519"/>
          <w:color w:val="000000"/>
        </w:rPr>
        <w:t>.5 -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r w:rsidRPr="006E0ABC">
        <w:rPr>
          <w:rStyle w:val="eopscx17047519"/>
          <w:color w:val="000000"/>
        </w:rPr>
        <w:t> </w:t>
      </w:r>
    </w:p>
    <w:p w:rsidR="008B5D77" w:rsidRPr="006E0ABC" w:rsidRDefault="008B5D77" w:rsidP="008B5D77">
      <w:pPr>
        <w:pStyle w:val="paragraphscx17047519"/>
        <w:spacing w:before="0" w:beforeAutospacing="0" w:after="240" w:afterAutospacing="0" w:line="276" w:lineRule="auto"/>
        <w:jc w:val="both"/>
        <w:textAlignment w:val="baseline"/>
        <w:rPr>
          <w:color w:val="000000"/>
        </w:rPr>
      </w:pPr>
      <w:r>
        <w:rPr>
          <w:rStyle w:val="normaltextrunscx17047519"/>
          <w:color w:val="000000"/>
        </w:rPr>
        <w:t>14</w:t>
      </w:r>
      <w:r w:rsidRPr="006E0ABC">
        <w:rPr>
          <w:rStyle w:val="normaltextrunscx17047519"/>
          <w:color w:val="000000"/>
        </w:rPr>
        <w:t>.6 - Como condição para celebração do contrato, a licitante vencedora deverá manter as mesmas condições de habilitação consignadas neste projeto básico, as quais serão verificadas novamente no momento da assinatura do termo.</w:t>
      </w:r>
      <w:r w:rsidRPr="006E0ABC">
        <w:rPr>
          <w:rStyle w:val="eopscx17047519"/>
          <w:color w:val="000000"/>
        </w:rPr>
        <w:t> </w:t>
      </w:r>
    </w:p>
    <w:p w:rsidR="00E3223C" w:rsidRPr="008E24C5" w:rsidRDefault="00E3223C" w:rsidP="008B5D77">
      <w:pPr>
        <w:pStyle w:val="Cabealho"/>
        <w:tabs>
          <w:tab w:val="clear" w:pos="4419"/>
          <w:tab w:val="clear" w:pos="8838"/>
        </w:tabs>
        <w:spacing w:before="240" w:after="240"/>
        <w:jc w:val="both"/>
        <w:rPr>
          <w:b/>
          <w:color w:val="000000" w:themeColor="text1"/>
          <w:sz w:val="24"/>
          <w:szCs w:val="24"/>
        </w:rPr>
      </w:pPr>
      <w:r w:rsidRPr="008E24C5">
        <w:rPr>
          <w:b/>
          <w:color w:val="000000" w:themeColor="text1"/>
          <w:sz w:val="24"/>
          <w:szCs w:val="24"/>
        </w:rPr>
        <w:t>15- DA FISCALIZAÇÃO (Art. 67, da Lei 8.666/93)</w:t>
      </w:r>
    </w:p>
    <w:p w:rsidR="008B5D77" w:rsidRPr="008B5D77" w:rsidRDefault="008B5D77" w:rsidP="008B5D77">
      <w:pPr>
        <w:pStyle w:val="paragraphscx17047519"/>
        <w:spacing w:before="0" w:beforeAutospacing="0" w:after="240" w:afterAutospacing="0" w:line="276" w:lineRule="auto"/>
        <w:jc w:val="both"/>
        <w:textAlignment w:val="baseline"/>
        <w:rPr>
          <w:color w:val="000000"/>
        </w:rPr>
      </w:pPr>
      <w:r w:rsidRPr="008B5D77">
        <w:rPr>
          <w:rStyle w:val="normaltextrunscx17047519"/>
          <w:color w:val="000000"/>
        </w:rPr>
        <w:t>15.1 –</w:t>
      </w:r>
      <w:r w:rsidRPr="008B5D77">
        <w:rPr>
          <w:rStyle w:val="apple-converted-space"/>
          <w:color w:val="000000"/>
        </w:rPr>
        <w:t> </w:t>
      </w:r>
      <w:r w:rsidRPr="008B5D77">
        <w:rPr>
          <w:rStyle w:val="normaltextrunscx17047519"/>
          <w:color w:val="000000"/>
        </w:rPr>
        <w:t>O gerenciamento e a fiscalização da contratação decorrente d</w:t>
      </w:r>
      <w:r>
        <w:rPr>
          <w:rStyle w:val="normaltextrunscx17047519"/>
          <w:color w:val="000000"/>
        </w:rPr>
        <w:t>o</w:t>
      </w:r>
      <w:r w:rsidRPr="008B5D77">
        <w:rPr>
          <w:rStyle w:val="normaltextrunscx17047519"/>
          <w:color w:val="000000"/>
        </w:rPr>
        <w:t xml:space="preserve"> Termo Referência caberão aos Seguintes fiscalizadores:</w:t>
      </w:r>
      <w:r w:rsidRPr="008B5D77">
        <w:rPr>
          <w:rStyle w:val="eopscx17047519"/>
          <w:color w:val="000000"/>
        </w:rPr>
        <w:t> </w:t>
      </w:r>
    </w:p>
    <w:p w:rsidR="008B5D77" w:rsidRPr="008B5D77" w:rsidRDefault="008B5D77" w:rsidP="008B5D77">
      <w:pPr>
        <w:pStyle w:val="paragraphscx17047519"/>
        <w:spacing w:before="0" w:beforeAutospacing="0" w:after="240" w:afterAutospacing="0" w:line="276" w:lineRule="auto"/>
        <w:jc w:val="both"/>
        <w:textAlignment w:val="baseline"/>
        <w:rPr>
          <w:color w:val="000000"/>
        </w:rPr>
      </w:pPr>
      <w:r w:rsidRPr="008B5D77">
        <w:rPr>
          <w:rStyle w:val="normaltextrunscx17047519"/>
          <w:color w:val="000000"/>
        </w:rPr>
        <w:lastRenderedPageBreak/>
        <w:t>15.1.1</w:t>
      </w:r>
      <w:r w:rsidRPr="008B5D77">
        <w:rPr>
          <w:rStyle w:val="apple-converted-space"/>
          <w:color w:val="000000"/>
        </w:rPr>
        <w:t> </w:t>
      </w:r>
      <w:r w:rsidRPr="008B5D77">
        <w:rPr>
          <w:rStyle w:val="normaltextrunscx17047519"/>
          <w:color w:val="000000"/>
        </w:rPr>
        <w:t>–</w:t>
      </w:r>
      <w:r w:rsidRPr="008B5D77">
        <w:rPr>
          <w:rStyle w:val="apple-converted-space"/>
          <w:color w:val="000000"/>
        </w:rPr>
        <w:t> </w:t>
      </w:r>
      <w:r w:rsidRPr="008B5D77">
        <w:rPr>
          <w:rStyle w:val="normaltextrunscx17047519"/>
          <w:color w:val="000000"/>
        </w:rPr>
        <w:t>SECRETARIA MUNICIPAL DE SEGURANÇA PÚBLICA E MEIO AMBIENTE, Através da CHEFIA GERAL DE TRÂNSITO E GUARDA, por Jordan Luiz da Fonseca, Herlon C. Ferçura.</w:t>
      </w:r>
      <w:r w:rsidRPr="008B5D77">
        <w:rPr>
          <w:rStyle w:val="eopscx17047519"/>
          <w:color w:val="000000"/>
        </w:rPr>
        <w:t> </w:t>
      </w:r>
    </w:p>
    <w:p w:rsidR="008B5D77" w:rsidRPr="008B5D77" w:rsidRDefault="008B5D77" w:rsidP="008B5D77">
      <w:pPr>
        <w:pStyle w:val="paragraphscx17047519"/>
        <w:spacing w:before="0" w:beforeAutospacing="0" w:after="240" w:afterAutospacing="0" w:line="276" w:lineRule="auto"/>
        <w:jc w:val="both"/>
        <w:textAlignment w:val="baseline"/>
        <w:rPr>
          <w:color w:val="000000"/>
        </w:rPr>
      </w:pPr>
      <w:r w:rsidRPr="008B5D77">
        <w:rPr>
          <w:rStyle w:val="normaltextrunscx17047519"/>
          <w:color w:val="000000"/>
        </w:rPr>
        <w:t>15.1.2</w:t>
      </w:r>
      <w:r w:rsidRPr="008B5D77">
        <w:rPr>
          <w:rStyle w:val="apple-converted-space"/>
          <w:color w:val="000000"/>
        </w:rPr>
        <w:t> </w:t>
      </w:r>
      <w:r w:rsidRPr="008B5D77">
        <w:rPr>
          <w:rStyle w:val="normaltextrunscx17047519"/>
          <w:color w:val="000000"/>
        </w:rPr>
        <w:t>–</w:t>
      </w:r>
      <w:r w:rsidRPr="008B5D77">
        <w:rPr>
          <w:rStyle w:val="apple-converted-space"/>
          <w:color w:val="000000"/>
        </w:rPr>
        <w:t> </w:t>
      </w:r>
      <w:r w:rsidRPr="008B5D77">
        <w:rPr>
          <w:rStyle w:val="normaltextrunscx17047519"/>
          <w:color w:val="000000"/>
        </w:rPr>
        <w:t>O(s)</w:t>
      </w:r>
      <w:r w:rsidRPr="008B5D77">
        <w:rPr>
          <w:rStyle w:val="apple-converted-space"/>
          <w:color w:val="000000"/>
        </w:rPr>
        <w:t> </w:t>
      </w:r>
      <w:r w:rsidRPr="008B5D77">
        <w:rPr>
          <w:rStyle w:val="normaltextrunscx17047519"/>
          <w:color w:val="000000"/>
        </w:rPr>
        <w:t>fiscalizador(s)</w:t>
      </w:r>
      <w:r w:rsidRPr="008B5D77">
        <w:rPr>
          <w:rStyle w:val="apple-converted-space"/>
          <w:color w:val="000000"/>
        </w:rPr>
        <w:t> </w:t>
      </w:r>
      <w:r w:rsidRPr="008B5D77">
        <w:rPr>
          <w:rStyle w:val="normaltextrunscx17047519"/>
          <w:color w:val="000000"/>
        </w:rPr>
        <w:t>da respectiva Secretaria determinará</w:t>
      </w:r>
      <w:r w:rsidRPr="008B5D77">
        <w:rPr>
          <w:rStyle w:val="apple-converted-space"/>
          <w:color w:val="000000"/>
        </w:rPr>
        <w:t> </w:t>
      </w:r>
      <w:r w:rsidRPr="008B5D77">
        <w:rPr>
          <w:rStyle w:val="normaltextrunscx17047519"/>
          <w:color w:val="000000"/>
        </w:rPr>
        <w:t>o que for necessário para regularização de faltas ou eventuais problemas relacionados a aquisição, nos termos do art. 67 da Lei Federal 8.666/93 e, na sua falta ou impedimento, pelo seu substituto;</w:t>
      </w:r>
      <w:r w:rsidRPr="008B5D77">
        <w:rPr>
          <w:rStyle w:val="eopscx17047519"/>
          <w:color w:val="000000"/>
        </w:rPr>
        <w:t> </w:t>
      </w:r>
    </w:p>
    <w:p w:rsidR="008B5D77" w:rsidRPr="008B5D77" w:rsidRDefault="008B5D77" w:rsidP="008B5D77">
      <w:pPr>
        <w:pStyle w:val="paragraphscx17047519"/>
        <w:spacing w:before="0" w:beforeAutospacing="0" w:after="240" w:afterAutospacing="0" w:line="276" w:lineRule="auto"/>
        <w:jc w:val="both"/>
        <w:textAlignment w:val="baseline"/>
        <w:rPr>
          <w:color w:val="000000"/>
        </w:rPr>
      </w:pPr>
      <w:r w:rsidRPr="008B5D77">
        <w:rPr>
          <w:rStyle w:val="normaltextrunscx17047519"/>
          <w:color w:val="000000"/>
        </w:rPr>
        <w:t>15.1.3</w:t>
      </w:r>
      <w:r w:rsidRPr="008B5D77">
        <w:rPr>
          <w:rStyle w:val="apple-converted-space"/>
          <w:color w:val="000000"/>
        </w:rPr>
        <w:t> </w:t>
      </w:r>
      <w:r w:rsidRPr="008B5D77">
        <w:rPr>
          <w:rStyle w:val="normaltextrunscx17047519"/>
          <w:color w:val="000000"/>
        </w:rPr>
        <w:t>–</w:t>
      </w:r>
      <w:r w:rsidRPr="008B5D77">
        <w:rPr>
          <w:rStyle w:val="apple-converted-space"/>
          <w:color w:val="000000"/>
        </w:rPr>
        <w:t> </w:t>
      </w:r>
      <w:r w:rsidRPr="008B5D77">
        <w:rPr>
          <w:rStyle w:val="normaltextrunscx17047519"/>
          <w:color w:val="000000"/>
        </w:rPr>
        <w:t>Ficam reservados à fiscalização o direito e a autoridade para resolver todo e qualquer caso singular, omisso ou duvidoso não previsto no processo Administrativo. </w:t>
      </w:r>
      <w:r w:rsidRPr="008B5D77">
        <w:rPr>
          <w:rStyle w:val="eopscx17047519"/>
          <w:color w:val="000000"/>
        </w:rPr>
        <w:t> </w:t>
      </w:r>
    </w:p>
    <w:p w:rsidR="008B5D77" w:rsidRPr="008B5D77" w:rsidRDefault="008B5D77" w:rsidP="008B5D77">
      <w:pPr>
        <w:pStyle w:val="paragraphscx17047519"/>
        <w:spacing w:before="0" w:beforeAutospacing="0" w:after="240" w:afterAutospacing="0" w:line="276" w:lineRule="auto"/>
        <w:jc w:val="both"/>
        <w:textAlignment w:val="baseline"/>
        <w:rPr>
          <w:color w:val="000000"/>
        </w:rPr>
      </w:pPr>
      <w:r w:rsidRPr="008B5D77">
        <w:rPr>
          <w:rStyle w:val="normaltextrunscx17047519"/>
          <w:color w:val="000000"/>
        </w:rPr>
        <w:t>15.1.4</w:t>
      </w:r>
      <w:r w:rsidRPr="008B5D77">
        <w:rPr>
          <w:rStyle w:val="apple-converted-space"/>
          <w:color w:val="000000"/>
        </w:rPr>
        <w:t> </w:t>
      </w:r>
      <w:r w:rsidRPr="008B5D77">
        <w:rPr>
          <w:rStyle w:val="normaltextrunscx17047519"/>
          <w:color w:val="000000"/>
        </w:rPr>
        <w:t>–</w:t>
      </w:r>
      <w:r w:rsidRPr="008B5D77">
        <w:rPr>
          <w:rStyle w:val="apple-converted-space"/>
          <w:color w:val="000000"/>
        </w:rPr>
        <w:t> </w:t>
      </w:r>
      <w:r w:rsidRPr="008B5D77">
        <w:rPr>
          <w:rStyle w:val="normaltextrunscx17047519"/>
          <w:color w:val="000000"/>
        </w:rPr>
        <w:t>As decisões que ultrapassarem a competência da Secretaria deverão ser solicitadas formalmente pela CONTRATADA à autoridade administrativa imediatamente superior ao</w:t>
      </w:r>
      <w:r w:rsidRPr="008B5D77">
        <w:rPr>
          <w:rStyle w:val="apple-converted-space"/>
          <w:color w:val="000000"/>
        </w:rPr>
        <w:t> </w:t>
      </w:r>
      <w:r w:rsidRPr="008B5D77">
        <w:rPr>
          <w:rStyle w:val="normaltextrunscx17047519"/>
          <w:color w:val="000000"/>
        </w:rPr>
        <w:t>Secretário, através dele, em tempo hábil para adoção de medidas convenientes.</w:t>
      </w:r>
      <w:r w:rsidRPr="008B5D77">
        <w:rPr>
          <w:rStyle w:val="eopscx17047519"/>
          <w:color w:val="000000"/>
        </w:rPr>
        <w:t> </w:t>
      </w:r>
    </w:p>
    <w:p w:rsidR="00903CE1" w:rsidRPr="004779FD" w:rsidRDefault="00903CE1" w:rsidP="008B5D77">
      <w:pPr>
        <w:pStyle w:val="PargrafodaLista10"/>
        <w:widowControl w:val="0"/>
        <w:shd w:val="clear" w:color="auto" w:fill="FFFFFF"/>
        <w:spacing w:after="240" w:line="276" w:lineRule="auto"/>
        <w:ind w:left="0"/>
        <w:jc w:val="both"/>
        <w:rPr>
          <w:color w:val="000000" w:themeColor="text1"/>
        </w:rPr>
      </w:pPr>
      <w:r w:rsidRPr="004779FD">
        <w:rPr>
          <w:b/>
          <w:bCs/>
          <w:color w:val="000000" w:themeColor="text1"/>
        </w:rPr>
        <w:t>16.0</w:t>
      </w:r>
      <w:r w:rsidR="00D55F3B" w:rsidRPr="004779FD">
        <w:rPr>
          <w:b/>
          <w:bCs/>
          <w:color w:val="000000" w:themeColor="text1"/>
        </w:rPr>
        <w:t>-</w:t>
      </w:r>
      <w:r w:rsidRPr="004779FD">
        <w:rPr>
          <w:b/>
          <w:bCs/>
          <w:color w:val="000000" w:themeColor="text1"/>
        </w:rPr>
        <w:t xml:space="preserve"> DAS OBRIGAÇÕES DA EMPRESA CONTRATADA</w:t>
      </w:r>
      <w:r w:rsidRPr="004779FD">
        <w:rPr>
          <w:b/>
          <w:bCs/>
          <w:color w:val="000000" w:themeColor="text1"/>
          <w:u w:val="single"/>
        </w:rPr>
        <w:t>:</w:t>
      </w:r>
    </w:p>
    <w:p w:rsidR="00804CC4" w:rsidRPr="00804CC4" w:rsidRDefault="004779FD" w:rsidP="00804CC4">
      <w:pPr>
        <w:pStyle w:val="paragraphscx17047519"/>
        <w:spacing w:before="0" w:beforeAutospacing="0" w:after="240" w:afterAutospacing="0" w:line="276" w:lineRule="auto"/>
        <w:jc w:val="both"/>
        <w:textAlignment w:val="baseline"/>
        <w:rPr>
          <w:b/>
        </w:rPr>
      </w:pPr>
      <w:r w:rsidRPr="004779FD">
        <w:t>16.1</w:t>
      </w:r>
      <w:r w:rsidR="00804CC4">
        <w:t xml:space="preserve"> </w:t>
      </w:r>
      <w:r w:rsidR="00804CC4">
        <w:rPr>
          <w:b/>
        </w:rPr>
        <w:t>–</w:t>
      </w:r>
      <w:r w:rsidR="00804CC4" w:rsidRPr="006E0ABC">
        <w:rPr>
          <w:rStyle w:val="apple-converted-space"/>
          <w:color w:val="000000"/>
        </w:rPr>
        <w:t> </w:t>
      </w:r>
      <w:r w:rsidR="00804CC4" w:rsidRPr="006E0ABC">
        <w:rPr>
          <w:rStyle w:val="normaltextrunscx17047519"/>
          <w:color w:val="000000"/>
        </w:rPr>
        <w:t>São obrigações da</w:t>
      </w:r>
      <w:r w:rsidR="00804CC4" w:rsidRPr="006E0ABC">
        <w:rPr>
          <w:rStyle w:val="apple-converted-space"/>
          <w:color w:val="000000"/>
        </w:rPr>
        <w:t> </w:t>
      </w:r>
      <w:r w:rsidR="00804CC4" w:rsidRPr="006E0ABC">
        <w:rPr>
          <w:rStyle w:val="normaltextrunscx17047519"/>
          <w:b/>
          <w:bCs/>
          <w:color w:val="000000"/>
        </w:rPr>
        <w:t>CONTRATADA</w:t>
      </w:r>
      <w:r w:rsidR="00804CC4" w:rsidRPr="006E0ABC">
        <w:rPr>
          <w:rStyle w:val="apple-converted-space"/>
          <w:b/>
          <w:bCs/>
          <w:color w:val="000000"/>
        </w:rPr>
        <w:t> </w:t>
      </w:r>
      <w:r w:rsidR="00804CC4" w:rsidRPr="006E0ABC">
        <w:rPr>
          <w:rStyle w:val="normaltextrunscx17047519"/>
          <w:color w:val="000000"/>
        </w:rPr>
        <w:t>, sem que a elas se limitem:</w:t>
      </w:r>
      <w:r w:rsidR="00804CC4" w:rsidRPr="006E0ABC">
        <w:rPr>
          <w:rStyle w:val="eopscx17047519"/>
          <w:color w:val="000000"/>
        </w:rPr>
        <w:t> </w:t>
      </w:r>
    </w:p>
    <w:p w:rsidR="00804CC4" w:rsidRPr="006E0ABC" w:rsidRDefault="00804CC4" w:rsidP="00804CC4">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Entregar dos itens solicitados em detalhes, dentro dos padrões estabelecidos pelo INmetro, no prazo exigido, com garantia de troca em caso defeitos de fabricação.</w:t>
      </w:r>
    </w:p>
    <w:p w:rsidR="00903CE1" w:rsidRPr="00804CC4" w:rsidRDefault="00804CC4" w:rsidP="00804CC4">
      <w:pPr>
        <w:spacing w:after="240" w:line="276" w:lineRule="auto"/>
        <w:jc w:val="both"/>
        <w:rPr>
          <w:color w:val="000000" w:themeColor="text1"/>
          <w:sz w:val="24"/>
        </w:rPr>
      </w:pPr>
      <w:r w:rsidRPr="00804CC4">
        <w:rPr>
          <w:b/>
          <w:bCs/>
          <w:color w:val="000000" w:themeColor="text1"/>
          <w:sz w:val="24"/>
        </w:rPr>
        <w:t xml:space="preserve">17 - </w:t>
      </w:r>
      <w:r w:rsidR="00903CE1" w:rsidRPr="00804CC4">
        <w:rPr>
          <w:b/>
          <w:bCs/>
          <w:color w:val="000000" w:themeColor="text1"/>
          <w:sz w:val="24"/>
        </w:rPr>
        <w:t>DAS OBRIGAÇÕES DA CONTRATANTE:</w:t>
      </w:r>
    </w:p>
    <w:p w:rsidR="004779FD" w:rsidRPr="004779FD" w:rsidRDefault="004779FD" w:rsidP="004779FD">
      <w:pPr>
        <w:shd w:val="clear" w:color="auto" w:fill="FFFFFF"/>
        <w:spacing w:before="160" w:after="240" w:line="276" w:lineRule="auto"/>
        <w:jc w:val="both"/>
        <w:rPr>
          <w:sz w:val="24"/>
        </w:rPr>
      </w:pPr>
      <w:r w:rsidRPr="004779FD">
        <w:rPr>
          <w:sz w:val="24"/>
        </w:rPr>
        <w:t>17.1 – Fornecer todas as informações necessárias para que a contratada possa entregar o objeto dentro das especificações técnicas recomendadas;</w:t>
      </w:r>
    </w:p>
    <w:p w:rsidR="004779FD" w:rsidRPr="004779FD" w:rsidRDefault="004779FD" w:rsidP="004779FD">
      <w:pPr>
        <w:shd w:val="clear" w:color="auto" w:fill="FFFFFF"/>
        <w:spacing w:before="160" w:after="240" w:line="276" w:lineRule="auto"/>
        <w:jc w:val="both"/>
        <w:rPr>
          <w:sz w:val="24"/>
        </w:rPr>
      </w:pPr>
      <w:r w:rsidRPr="004779FD">
        <w:rPr>
          <w:sz w:val="24"/>
        </w:rPr>
        <w:t>17.2 – Comunicar à CONTRATADA toda e qualquer ocorrência relacionada à execução do contrato;</w:t>
      </w:r>
    </w:p>
    <w:p w:rsidR="004779FD" w:rsidRPr="004779FD" w:rsidRDefault="004779FD" w:rsidP="004779FD">
      <w:pPr>
        <w:shd w:val="clear" w:color="auto" w:fill="FFFFFF"/>
        <w:spacing w:before="160" w:after="240" w:line="276" w:lineRule="auto"/>
        <w:jc w:val="both"/>
        <w:rPr>
          <w:sz w:val="24"/>
        </w:rPr>
      </w:pPr>
      <w:r w:rsidRPr="004779FD">
        <w:rPr>
          <w:sz w:val="24"/>
        </w:rPr>
        <w:t>17.3 – Efetuar o pagamento à CONTRATADA, na forma convencionada neste Edital;</w:t>
      </w:r>
    </w:p>
    <w:p w:rsidR="004779FD" w:rsidRPr="004779FD" w:rsidRDefault="004779FD" w:rsidP="004779FD">
      <w:pPr>
        <w:shd w:val="clear" w:color="auto" w:fill="FFFFFF"/>
        <w:spacing w:before="160" w:after="240" w:line="276" w:lineRule="auto"/>
        <w:jc w:val="both"/>
        <w:rPr>
          <w:sz w:val="24"/>
        </w:rPr>
      </w:pPr>
      <w:r w:rsidRPr="004779FD">
        <w:rPr>
          <w:sz w:val="24"/>
        </w:rPr>
        <w:t>17.4 – Acompanhar e fiscalizar a execução do contrato, por meio dos servidores designados como Fiscal do Contrato, nos termos do art. 67 da Lei no 8.666/93, exigindo seu fiel e total cumprimento;</w:t>
      </w:r>
    </w:p>
    <w:p w:rsidR="004779FD" w:rsidRPr="004779FD" w:rsidRDefault="004779FD" w:rsidP="004779FD">
      <w:pPr>
        <w:shd w:val="clear" w:color="auto" w:fill="FFFFFF"/>
        <w:spacing w:before="160" w:after="240" w:line="276" w:lineRule="auto"/>
        <w:jc w:val="both"/>
        <w:rPr>
          <w:sz w:val="24"/>
        </w:rPr>
      </w:pPr>
      <w:r w:rsidRPr="004779FD">
        <w:rPr>
          <w:sz w:val="24"/>
        </w:rPr>
        <w:t>17.5 – Verificar a regularidade fiscal da CONTRATADA antes de efetuar o pagamento;</w:t>
      </w:r>
    </w:p>
    <w:p w:rsidR="004779FD" w:rsidRPr="00804CC4" w:rsidRDefault="00804CC4" w:rsidP="005A130D">
      <w:pPr>
        <w:pStyle w:val="PargrafodaLista"/>
        <w:widowControl w:val="0"/>
        <w:numPr>
          <w:ilvl w:val="1"/>
          <w:numId w:val="26"/>
        </w:numPr>
        <w:spacing w:after="240" w:line="276" w:lineRule="auto"/>
        <w:jc w:val="both"/>
        <w:rPr>
          <w:b/>
        </w:rPr>
      </w:pPr>
      <w:r>
        <w:t xml:space="preserve"> </w:t>
      </w:r>
      <w:r w:rsidR="004779FD" w:rsidRPr="00804CC4">
        <w:t xml:space="preserve">– Aplicar penalidades à contratada, por descumprimento contratual. </w:t>
      </w:r>
    </w:p>
    <w:p w:rsidR="00AF014F" w:rsidRPr="008E24C5" w:rsidRDefault="00804CC4" w:rsidP="00804CC4">
      <w:pPr>
        <w:pStyle w:val="PargrafodaLista10"/>
        <w:widowControl w:val="0"/>
        <w:spacing w:line="360" w:lineRule="auto"/>
        <w:ind w:left="0"/>
        <w:jc w:val="both"/>
        <w:rPr>
          <w:b/>
          <w:color w:val="000000" w:themeColor="text1"/>
        </w:rPr>
      </w:pPr>
      <w:r>
        <w:rPr>
          <w:b/>
          <w:color w:val="000000" w:themeColor="text1"/>
        </w:rPr>
        <w:t xml:space="preserve">18 </w:t>
      </w:r>
      <w:r w:rsidR="00D55F3B" w:rsidRPr="008E24C5">
        <w:rPr>
          <w:b/>
          <w:color w:val="000000" w:themeColor="text1"/>
        </w:rPr>
        <w:t xml:space="preserve">- </w:t>
      </w:r>
      <w:r w:rsidR="00AF014F" w:rsidRPr="008E24C5">
        <w:rPr>
          <w:b/>
          <w:color w:val="000000" w:themeColor="text1"/>
        </w:rPr>
        <w:t>PRAZO DE VIGÊNCIA DA CONTRATAÇÃO</w:t>
      </w:r>
    </w:p>
    <w:p w:rsidR="00145B78" w:rsidRPr="008E24C5" w:rsidRDefault="009A6B9B" w:rsidP="00D55F3B">
      <w:pPr>
        <w:widowControl w:val="0"/>
        <w:spacing w:line="360" w:lineRule="auto"/>
        <w:jc w:val="both"/>
        <w:rPr>
          <w:color w:val="000000" w:themeColor="text1"/>
          <w:sz w:val="24"/>
        </w:rPr>
      </w:pPr>
      <w:r w:rsidRPr="008E24C5">
        <w:rPr>
          <w:color w:val="000000" w:themeColor="text1"/>
          <w:sz w:val="24"/>
          <w:szCs w:val="24"/>
        </w:rPr>
        <w:t>18.1</w:t>
      </w:r>
      <w:r w:rsidR="00AD5CE9">
        <w:rPr>
          <w:color w:val="000000" w:themeColor="text1"/>
          <w:sz w:val="24"/>
          <w:szCs w:val="24"/>
        </w:rPr>
        <w:t xml:space="preserve"> </w:t>
      </w:r>
      <w:r w:rsidR="00AF014F" w:rsidRPr="008E24C5">
        <w:rPr>
          <w:b/>
          <w:color w:val="000000" w:themeColor="text1"/>
          <w:sz w:val="24"/>
          <w:szCs w:val="24"/>
        </w:rPr>
        <w:t>–</w:t>
      </w:r>
      <w:r w:rsidR="0023125E" w:rsidRPr="008E24C5">
        <w:rPr>
          <w:b/>
          <w:color w:val="000000" w:themeColor="text1"/>
          <w:sz w:val="24"/>
          <w:szCs w:val="24"/>
        </w:rPr>
        <w:t xml:space="preserve"> </w:t>
      </w:r>
      <w:r w:rsidR="00804CC4" w:rsidRPr="006E0ABC">
        <w:rPr>
          <w:rStyle w:val="normaltextrunscx17047519"/>
          <w:color w:val="000000"/>
          <w:sz w:val="24"/>
          <w:szCs w:val="24"/>
        </w:rPr>
        <w:t>O Contrato começará a viger a partir de sua assinatura, e terminará com a entrega total dos itens solicitados, que deverá ocorrer</w:t>
      </w:r>
      <w:r w:rsidR="00804CC4" w:rsidRPr="006E0ABC">
        <w:rPr>
          <w:rStyle w:val="apple-converted-space"/>
          <w:color w:val="000000"/>
          <w:sz w:val="24"/>
          <w:szCs w:val="24"/>
        </w:rPr>
        <w:t> dentro do prazo descrito no item 3.1 d</w:t>
      </w:r>
      <w:r w:rsidR="00804CC4">
        <w:rPr>
          <w:rStyle w:val="apple-converted-space"/>
          <w:color w:val="000000"/>
          <w:sz w:val="24"/>
          <w:szCs w:val="24"/>
        </w:rPr>
        <w:t>o</w:t>
      </w:r>
      <w:r w:rsidR="00804CC4" w:rsidRPr="006E0ABC">
        <w:rPr>
          <w:rStyle w:val="apple-converted-space"/>
          <w:color w:val="000000"/>
          <w:sz w:val="24"/>
          <w:szCs w:val="24"/>
        </w:rPr>
        <w:t xml:space="preserve"> Termo</w:t>
      </w:r>
      <w:r w:rsidR="00804CC4">
        <w:rPr>
          <w:rStyle w:val="apple-converted-space"/>
          <w:color w:val="000000"/>
          <w:sz w:val="24"/>
          <w:szCs w:val="24"/>
        </w:rPr>
        <w:t xml:space="preserve"> de referência</w:t>
      </w:r>
      <w:r w:rsidR="00804CC4" w:rsidRPr="006E0ABC">
        <w:rPr>
          <w:rStyle w:val="apple-converted-space"/>
          <w:color w:val="000000"/>
          <w:sz w:val="24"/>
          <w:szCs w:val="24"/>
        </w:rPr>
        <w:t>.</w:t>
      </w:r>
      <w:r w:rsidR="00804CC4" w:rsidRPr="006E0ABC">
        <w:rPr>
          <w:rStyle w:val="eopscx17047519"/>
          <w:color w:val="000000"/>
          <w:sz w:val="24"/>
          <w:szCs w:val="24"/>
        </w:rPr>
        <w:t> </w:t>
      </w:r>
    </w:p>
    <w:p w:rsidR="00483FEC" w:rsidRPr="008E24C5" w:rsidRDefault="00483FEC" w:rsidP="00D55F3B">
      <w:pPr>
        <w:widowControl w:val="0"/>
        <w:spacing w:line="360" w:lineRule="auto"/>
        <w:jc w:val="both"/>
        <w:rPr>
          <w:color w:val="000000" w:themeColor="text1"/>
          <w:sz w:val="24"/>
          <w:szCs w:val="24"/>
          <w:shd w:val="clear" w:color="auto" w:fill="FFFFFF"/>
          <w:lang w:eastAsia="en-US"/>
        </w:rPr>
      </w:pPr>
    </w:p>
    <w:p w:rsidR="00EF5FAA" w:rsidRPr="008E24C5" w:rsidRDefault="00A07A61" w:rsidP="00B53E30">
      <w:pPr>
        <w:spacing w:line="360" w:lineRule="auto"/>
        <w:jc w:val="both"/>
        <w:rPr>
          <w:b/>
          <w:color w:val="000000" w:themeColor="text1"/>
          <w:sz w:val="24"/>
          <w:szCs w:val="24"/>
        </w:rPr>
      </w:pPr>
      <w:r w:rsidRPr="008E24C5">
        <w:rPr>
          <w:color w:val="000000" w:themeColor="text1"/>
          <w:sz w:val="24"/>
          <w:szCs w:val="24"/>
        </w:rPr>
        <w:t>19</w:t>
      </w:r>
      <w:r w:rsidR="00EF5FAA" w:rsidRPr="008E24C5">
        <w:rPr>
          <w:color w:val="000000" w:themeColor="text1"/>
          <w:sz w:val="24"/>
          <w:szCs w:val="24"/>
        </w:rPr>
        <w:t xml:space="preserve">- </w:t>
      </w:r>
      <w:r w:rsidR="00EF5FAA" w:rsidRPr="008E24C5">
        <w:rPr>
          <w:b/>
          <w:color w:val="000000" w:themeColor="text1"/>
          <w:sz w:val="24"/>
          <w:szCs w:val="24"/>
        </w:rPr>
        <w:t>DAS COMPENSAÇÕES FINANCEIRAS E PENALIZAÇÕES</w:t>
      </w:r>
    </w:p>
    <w:p w:rsidR="00145B78" w:rsidRPr="008E24C5" w:rsidRDefault="009641CA" w:rsidP="00145B78">
      <w:pPr>
        <w:spacing w:line="360" w:lineRule="auto"/>
        <w:jc w:val="both"/>
        <w:rPr>
          <w:color w:val="000000" w:themeColor="text1"/>
          <w:sz w:val="24"/>
          <w:szCs w:val="24"/>
        </w:rPr>
      </w:pPr>
      <w:r w:rsidRPr="008E24C5">
        <w:rPr>
          <w:color w:val="000000" w:themeColor="text1"/>
          <w:sz w:val="24"/>
          <w:szCs w:val="24"/>
        </w:rPr>
        <w:lastRenderedPageBreak/>
        <w:t>19</w:t>
      </w:r>
      <w:r w:rsidR="00EF5FAA" w:rsidRPr="008E24C5">
        <w:rPr>
          <w:color w:val="000000" w:themeColor="text1"/>
          <w:sz w:val="24"/>
          <w:szCs w:val="24"/>
        </w:rPr>
        <w:t>.1</w:t>
      </w:r>
      <w:r w:rsidR="00145B78" w:rsidRPr="008E24C5">
        <w:rPr>
          <w:color w:val="000000" w:themeColor="text1"/>
          <w:sz w:val="24"/>
          <w:szCs w:val="24"/>
        </w:rPr>
        <w:t xml:space="preserve"> </w:t>
      </w:r>
      <w:r w:rsidR="00BA5B31" w:rsidRPr="008E24C5">
        <w:rPr>
          <w:color w:val="000000" w:themeColor="text1"/>
          <w:sz w:val="24"/>
          <w:szCs w:val="24"/>
        </w:rPr>
        <w:t>–</w:t>
      </w:r>
      <w:r w:rsidR="00D40303" w:rsidRPr="008E24C5">
        <w:rPr>
          <w:color w:val="000000" w:themeColor="text1"/>
          <w:sz w:val="24"/>
          <w:szCs w:val="24"/>
        </w:rPr>
        <w:t xml:space="preserve"> </w:t>
      </w:r>
      <w:r w:rsidR="0023125E" w:rsidRPr="008E24C5">
        <w:rPr>
          <w:color w:val="000000" w:themeColor="text1"/>
          <w:sz w:val="24"/>
          <w:szCs w:val="24"/>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p>
    <w:p w:rsidR="001D2025" w:rsidRPr="008E24C5" w:rsidRDefault="001D2025" w:rsidP="00145B78">
      <w:pPr>
        <w:spacing w:line="360" w:lineRule="auto"/>
        <w:jc w:val="both"/>
        <w:rPr>
          <w:color w:val="000000" w:themeColor="text1"/>
          <w:sz w:val="24"/>
          <w:szCs w:val="24"/>
        </w:rPr>
      </w:pPr>
    </w:p>
    <w:p w:rsidR="00C16E9C" w:rsidRPr="008E24C5" w:rsidRDefault="009641CA" w:rsidP="00804CC4">
      <w:pPr>
        <w:pStyle w:val="PargrafodaLista1"/>
        <w:widowControl w:val="0"/>
        <w:spacing w:after="240" w:line="276" w:lineRule="auto"/>
        <w:ind w:left="0" w:firstLine="0"/>
        <w:rPr>
          <w:rFonts w:ascii="Times New Roman" w:hAnsi="Times New Roman" w:cs="Times New Roman"/>
          <w:b/>
          <w:color w:val="000000" w:themeColor="text1"/>
          <w:sz w:val="24"/>
          <w:szCs w:val="24"/>
        </w:rPr>
      </w:pPr>
      <w:r w:rsidRPr="008E24C5">
        <w:rPr>
          <w:rFonts w:ascii="Times New Roman" w:hAnsi="Times New Roman" w:cs="Times New Roman"/>
          <w:b/>
          <w:color w:val="000000" w:themeColor="text1"/>
          <w:sz w:val="24"/>
          <w:szCs w:val="24"/>
        </w:rPr>
        <w:t>20</w:t>
      </w:r>
      <w:r w:rsidR="00C16E9C" w:rsidRPr="008E24C5">
        <w:rPr>
          <w:rFonts w:ascii="Times New Roman" w:hAnsi="Times New Roman" w:cs="Times New Roman"/>
          <w:b/>
          <w:color w:val="000000" w:themeColor="text1"/>
          <w:sz w:val="24"/>
          <w:szCs w:val="24"/>
        </w:rPr>
        <w:t>-</w:t>
      </w:r>
      <w:r w:rsidR="00C16E9C" w:rsidRPr="008E24C5">
        <w:rPr>
          <w:rFonts w:ascii="Times New Roman" w:hAnsi="Times New Roman" w:cs="Times New Roman"/>
          <w:color w:val="000000" w:themeColor="text1"/>
          <w:sz w:val="24"/>
          <w:szCs w:val="24"/>
        </w:rPr>
        <w:t xml:space="preserve"> </w:t>
      </w:r>
      <w:r w:rsidR="00C16E9C" w:rsidRPr="008E24C5">
        <w:rPr>
          <w:rFonts w:ascii="Times New Roman" w:hAnsi="Times New Roman" w:cs="Times New Roman"/>
          <w:b/>
          <w:color w:val="000000" w:themeColor="text1"/>
          <w:sz w:val="24"/>
          <w:szCs w:val="24"/>
        </w:rPr>
        <w:t>DO CRITÉRIO DE ATUALIZAÇÃO FINANCEIRA</w:t>
      </w:r>
    </w:p>
    <w:p w:rsidR="00804CC4" w:rsidRDefault="004779FD" w:rsidP="00804CC4">
      <w:pPr>
        <w:pStyle w:val="PargrafodaLista"/>
        <w:spacing w:after="240" w:line="276" w:lineRule="auto"/>
        <w:ind w:left="0"/>
        <w:jc w:val="both"/>
        <w:rPr>
          <w:rStyle w:val="eopscx17047519"/>
          <w:color w:val="000000"/>
        </w:rPr>
      </w:pPr>
      <w:r>
        <w:t>20.1 –</w:t>
      </w:r>
      <w:r w:rsidRPr="004779FD">
        <w:t xml:space="preserve"> </w:t>
      </w:r>
      <w:r w:rsidR="00804CC4" w:rsidRPr="006E0ABC">
        <w:rPr>
          <w:rStyle w:val="normaltextrunscx17047519"/>
          <w:color w:val="000000"/>
        </w:rPr>
        <w:t>O critério de atualização financeira dos valores a serem pagos, obedecerá a data da efetiva dos produtos e o período de adimplemento, até a data do efetivo pagamento. Fundamento legal: Art. 40, XIV, “c” e 55, III da Lei 8.666/93, obedecendo o</w:t>
      </w:r>
      <w:r w:rsidR="00804CC4" w:rsidRPr="006E0ABC">
        <w:rPr>
          <w:rStyle w:val="apple-converted-space"/>
          <w:color w:val="000000"/>
        </w:rPr>
        <w:t> IPCA</w:t>
      </w:r>
      <w:r w:rsidR="00804CC4" w:rsidRPr="006E0ABC">
        <w:rPr>
          <w:rStyle w:val="eopscx17047519"/>
          <w:color w:val="000000"/>
        </w:rPr>
        <w:t>.</w:t>
      </w:r>
    </w:p>
    <w:p w:rsidR="00804CC4" w:rsidRPr="006E0ABC" w:rsidRDefault="00804CC4" w:rsidP="00804CC4">
      <w:pPr>
        <w:pStyle w:val="paragraphscx17047519"/>
        <w:spacing w:before="0" w:beforeAutospacing="0" w:after="0" w:afterAutospacing="0"/>
        <w:jc w:val="both"/>
        <w:textAlignment w:val="baseline"/>
        <w:rPr>
          <w:color w:val="000000"/>
        </w:rPr>
      </w:pPr>
      <w:r>
        <w:rPr>
          <w:rStyle w:val="normaltextrunscx17047519"/>
          <w:b/>
          <w:bCs/>
          <w:color w:val="000000"/>
        </w:rPr>
        <w:t>21</w:t>
      </w:r>
      <w:r w:rsidRPr="006E0ABC">
        <w:rPr>
          <w:rStyle w:val="apple-converted-space"/>
          <w:b/>
          <w:bCs/>
          <w:color w:val="000000"/>
        </w:rPr>
        <w:t> </w:t>
      </w:r>
      <w:r w:rsidRPr="006E0ABC">
        <w:rPr>
          <w:rStyle w:val="normaltextrunscx17047519"/>
          <w:b/>
          <w:bCs/>
          <w:color w:val="000000"/>
        </w:rPr>
        <w:t>– DA RECOMPOSIÇÃO DO EQULÍBRIO ECONÔMICO</w:t>
      </w:r>
      <w:r w:rsidRPr="006E0ABC">
        <w:rPr>
          <w:rStyle w:val="eopscx17047519"/>
          <w:color w:val="000000"/>
        </w:rPr>
        <w:t> </w:t>
      </w:r>
    </w:p>
    <w:p w:rsidR="00804CC4" w:rsidRDefault="00804CC4" w:rsidP="00804CC4">
      <w:pPr>
        <w:pStyle w:val="paragraphscx17047519"/>
        <w:spacing w:before="0" w:beforeAutospacing="0" w:after="0" w:afterAutospacing="0"/>
        <w:jc w:val="both"/>
        <w:textAlignment w:val="baseline"/>
        <w:rPr>
          <w:rStyle w:val="normaltextrunscx17047519"/>
          <w:color w:val="000000"/>
        </w:rPr>
      </w:pPr>
    </w:p>
    <w:p w:rsidR="00804CC4" w:rsidRPr="006E0ABC" w:rsidRDefault="00804CC4" w:rsidP="00804CC4">
      <w:pPr>
        <w:pStyle w:val="paragraphscx17047519"/>
        <w:spacing w:before="0" w:beforeAutospacing="0" w:after="0" w:afterAutospacing="0"/>
        <w:jc w:val="both"/>
        <w:textAlignment w:val="baseline"/>
        <w:rPr>
          <w:color w:val="000000"/>
        </w:rPr>
      </w:pPr>
      <w:r>
        <w:rPr>
          <w:rStyle w:val="normaltextrunscx17047519"/>
          <w:color w:val="000000"/>
        </w:rPr>
        <w:t>21</w:t>
      </w:r>
      <w:r w:rsidRPr="006E0ABC">
        <w:rPr>
          <w:rStyle w:val="normaltextrunscx17047519"/>
          <w:color w:val="000000"/>
        </w:rPr>
        <w:t>.1</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Na hipótese de sobrevirem fatos imprevisíveis, ou previsíveis, porém de</w:t>
      </w:r>
      <w:r w:rsidRPr="006E0ABC">
        <w:rPr>
          <w:rStyle w:val="apple-converted-space"/>
          <w:color w:val="000000"/>
        </w:rPr>
        <w:t> </w:t>
      </w:r>
      <w:r w:rsidRPr="006E0ABC">
        <w:rPr>
          <w:rStyle w:val="spellingerrorscx17047519"/>
          <w:color w:val="000000"/>
        </w:rPr>
        <w:t>conseqüências</w:t>
      </w:r>
      <w:r w:rsidRPr="006E0ABC">
        <w:rPr>
          <w:rStyle w:val="apple-converted-space"/>
          <w:color w:val="000000"/>
        </w:rPr>
        <w:t> </w:t>
      </w:r>
      <w:r w:rsidRPr="006E0ABC">
        <w:rPr>
          <w:rStyle w:val="normaltextrunscx17047519"/>
          <w:color w:val="000000"/>
        </w:rPr>
        <w:t>incalculáveis, retardadores ou impeditivos da execução do ajustado, ou</w:t>
      </w:r>
      <w:r w:rsidRPr="006E0ABC">
        <w:rPr>
          <w:rStyle w:val="apple-converted-space"/>
          <w:color w:val="000000"/>
        </w:rPr>
        <w:t> </w:t>
      </w:r>
      <w:r w:rsidRPr="006E0ABC">
        <w:rPr>
          <w:rStyle w:val="normaltextrunscx17047519"/>
          <w:color w:val="000000"/>
        </w:rPr>
        <w:t>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r w:rsidRPr="006E0ABC">
        <w:rPr>
          <w:rStyle w:val="eopscx17047519"/>
          <w:color w:val="000000"/>
        </w:rPr>
        <w:t> </w:t>
      </w:r>
    </w:p>
    <w:p w:rsidR="0022228C" w:rsidRPr="008E24C5" w:rsidRDefault="0022228C" w:rsidP="00B53E30">
      <w:pPr>
        <w:widowControl w:val="0"/>
        <w:spacing w:line="360" w:lineRule="auto"/>
        <w:jc w:val="both"/>
        <w:rPr>
          <w:color w:val="000000" w:themeColor="text1"/>
          <w:sz w:val="24"/>
          <w:szCs w:val="24"/>
          <w:shd w:val="clear" w:color="auto" w:fill="FFFFFF"/>
        </w:rPr>
      </w:pPr>
    </w:p>
    <w:p w:rsidR="006A50CC" w:rsidRPr="008E24C5" w:rsidRDefault="006A50CC" w:rsidP="00B53E30">
      <w:pPr>
        <w:spacing w:line="360" w:lineRule="auto"/>
        <w:jc w:val="both"/>
        <w:rPr>
          <w:b/>
          <w:color w:val="000000" w:themeColor="text1"/>
          <w:sz w:val="24"/>
          <w:szCs w:val="24"/>
        </w:rPr>
      </w:pPr>
      <w:r w:rsidRPr="004779FD">
        <w:rPr>
          <w:b/>
          <w:color w:val="000000" w:themeColor="text1"/>
          <w:sz w:val="24"/>
          <w:szCs w:val="24"/>
        </w:rPr>
        <w:t>2</w:t>
      </w:r>
      <w:r w:rsidR="00920488" w:rsidRPr="004779FD">
        <w:rPr>
          <w:b/>
          <w:color w:val="000000" w:themeColor="text1"/>
          <w:sz w:val="24"/>
          <w:szCs w:val="24"/>
        </w:rPr>
        <w:t>2</w:t>
      </w:r>
      <w:r w:rsidRPr="004779FD">
        <w:rPr>
          <w:b/>
          <w:color w:val="000000" w:themeColor="text1"/>
          <w:sz w:val="24"/>
          <w:szCs w:val="24"/>
        </w:rPr>
        <w:t xml:space="preserve"> - DO CRONOGRAMA</w:t>
      </w:r>
      <w:r w:rsidRPr="008E24C5">
        <w:rPr>
          <w:b/>
          <w:color w:val="000000" w:themeColor="text1"/>
          <w:sz w:val="24"/>
          <w:szCs w:val="24"/>
        </w:rPr>
        <w:t xml:space="preserve"> DE DESEMBOLSO</w:t>
      </w:r>
    </w:p>
    <w:p w:rsidR="00804CC4" w:rsidRPr="006E0ABC" w:rsidRDefault="00145B78" w:rsidP="00804CC4">
      <w:pPr>
        <w:pStyle w:val="paragraphscx17047519"/>
        <w:spacing w:before="0" w:beforeAutospacing="0" w:after="240" w:afterAutospacing="0" w:line="276" w:lineRule="auto"/>
        <w:jc w:val="both"/>
        <w:textAlignment w:val="baseline"/>
        <w:rPr>
          <w:color w:val="000000"/>
        </w:rPr>
      </w:pPr>
      <w:r w:rsidRPr="004779FD">
        <w:rPr>
          <w:color w:val="000000" w:themeColor="text1"/>
        </w:rPr>
        <w:t>2</w:t>
      </w:r>
      <w:r w:rsidR="00920488" w:rsidRPr="004779FD">
        <w:rPr>
          <w:color w:val="000000" w:themeColor="text1"/>
        </w:rPr>
        <w:t>2</w:t>
      </w:r>
      <w:r w:rsidRPr="004779FD">
        <w:rPr>
          <w:color w:val="000000" w:themeColor="text1"/>
        </w:rPr>
        <w:t xml:space="preserve">.1 - </w:t>
      </w:r>
      <w:r w:rsidR="00804CC4" w:rsidRPr="006E0ABC">
        <w:rPr>
          <w:rStyle w:val="normaltextrunscx17047519"/>
          <w:color w:val="000000"/>
        </w:rPr>
        <w:t>Por se tratar de aquisição de</w:t>
      </w:r>
      <w:r w:rsidR="00804CC4" w:rsidRPr="006E0ABC">
        <w:rPr>
          <w:rStyle w:val="apple-converted-space"/>
          <w:color w:val="000000"/>
        </w:rPr>
        <w:t> </w:t>
      </w:r>
      <w:r w:rsidR="00804CC4" w:rsidRPr="006E0ABC">
        <w:rPr>
          <w:rStyle w:val="normaltextrunscx17047519"/>
          <w:color w:val="000000"/>
        </w:rPr>
        <w:t>MATERIAL DE USO PERMANENTE PARA EQUPIPAR A GUARDA,</w:t>
      </w:r>
      <w:r w:rsidR="00804CC4" w:rsidRPr="006E0ABC">
        <w:rPr>
          <w:rStyle w:val="apple-converted-space"/>
          <w:color w:val="000000"/>
        </w:rPr>
        <w:t> </w:t>
      </w:r>
      <w:r w:rsidR="00804CC4" w:rsidRPr="006E0ABC">
        <w:rPr>
          <w:rStyle w:val="normaltextrunscx17047519"/>
          <w:color w:val="000000"/>
        </w:rPr>
        <w:t>seu cronograma de desembolso resume se ao pagamento integral após a entrega.</w:t>
      </w:r>
      <w:r w:rsidR="00804CC4" w:rsidRPr="006E0ABC">
        <w:rPr>
          <w:rStyle w:val="eopscx17047519"/>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82"/>
        <w:gridCol w:w="309"/>
        <w:gridCol w:w="291"/>
      </w:tblGrid>
      <w:tr w:rsidR="00804CC4" w:rsidRPr="006E0ABC" w:rsidTr="00670C6D">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804CC4" w:rsidRPr="006E0ABC" w:rsidRDefault="00804CC4" w:rsidP="00804CC4">
            <w:pPr>
              <w:pStyle w:val="paragraphscx17047519"/>
              <w:spacing w:before="0" w:after="240" w:afterAutospacing="0" w:line="276" w:lineRule="auto"/>
              <w:jc w:val="both"/>
              <w:textAlignment w:val="baseline"/>
              <w:rPr>
                <w:color w:val="000000"/>
              </w:rPr>
            </w:pPr>
            <w:r w:rsidRPr="006E0ABC">
              <w:rPr>
                <w:rStyle w:val="eopscx17047519"/>
                <w:color w:val="000000"/>
              </w:rPr>
              <w:t> </w:t>
            </w:r>
          </w:p>
        </w:tc>
        <w:tc>
          <w:tcPr>
            <w:tcW w:w="0" w:type="auto"/>
            <w:gridSpan w:val="2"/>
            <w:tcBorders>
              <w:top w:val="single" w:sz="6" w:space="0" w:color="auto"/>
              <w:left w:val="outset" w:sz="6" w:space="0" w:color="auto"/>
              <w:bottom w:val="single" w:sz="6" w:space="0" w:color="auto"/>
              <w:right w:val="single" w:sz="6" w:space="0" w:color="auto"/>
            </w:tcBorders>
            <w:shd w:val="clear" w:color="auto" w:fill="auto"/>
            <w:vAlign w:val="center"/>
          </w:tcPr>
          <w:p w:rsidR="00804CC4" w:rsidRPr="006E0ABC" w:rsidRDefault="00804CC4" w:rsidP="00804CC4">
            <w:pPr>
              <w:pStyle w:val="paragraphscx17047519"/>
              <w:spacing w:before="0" w:after="0" w:line="276" w:lineRule="auto"/>
              <w:jc w:val="both"/>
              <w:textAlignment w:val="baseline"/>
              <w:rPr>
                <w:color w:val="000000"/>
              </w:rPr>
            </w:pPr>
            <w:r w:rsidRPr="006E0ABC">
              <w:rPr>
                <w:rStyle w:val="normaltextrunscx17047519"/>
                <w:b/>
                <w:bCs/>
                <w:color w:val="000000"/>
              </w:rPr>
              <w:t>MÊS</w:t>
            </w:r>
            <w:r w:rsidRPr="006E0ABC">
              <w:rPr>
                <w:rStyle w:val="eopscx17047519"/>
                <w:color w:val="000000"/>
              </w:rPr>
              <w:t> </w:t>
            </w:r>
          </w:p>
        </w:tc>
      </w:tr>
      <w:tr w:rsidR="00804CC4" w:rsidRPr="006E0ABC" w:rsidTr="00670C6D">
        <w:tc>
          <w:tcPr>
            <w:tcW w:w="0" w:type="auto"/>
            <w:tcBorders>
              <w:top w:val="outset" w:sz="6" w:space="0" w:color="auto"/>
              <w:left w:val="single" w:sz="6" w:space="0" w:color="auto"/>
              <w:bottom w:val="single" w:sz="6" w:space="0" w:color="auto"/>
              <w:right w:val="single" w:sz="6" w:space="0" w:color="auto"/>
            </w:tcBorders>
            <w:shd w:val="clear" w:color="auto" w:fill="auto"/>
            <w:vAlign w:val="center"/>
          </w:tcPr>
          <w:p w:rsidR="00804CC4" w:rsidRPr="006E0ABC" w:rsidRDefault="00804CC4" w:rsidP="00804CC4">
            <w:pPr>
              <w:pStyle w:val="paragraphscx17047519"/>
              <w:spacing w:before="0" w:after="0" w:line="276" w:lineRule="auto"/>
              <w:jc w:val="both"/>
              <w:textAlignment w:val="baseline"/>
              <w:rPr>
                <w:color w:val="000000"/>
              </w:rPr>
            </w:pPr>
            <w:r w:rsidRPr="006E0ABC">
              <w:rPr>
                <w:rStyle w:val="normaltextrunscx17047519"/>
                <w:b/>
                <w:bCs/>
                <w:color w:val="000000"/>
              </w:rPr>
              <w:t>ETAPA</w:t>
            </w:r>
            <w:r w:rsidRPr="006E0ABC">
              <w:rPr>
                <w:rStyle w:val="eopscx17047519"/>
                <w:color w:val="000000"/>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rsidR="00804CC4" w:rsidRPr="006E0ABC" w:rsidRDefault="00804CC4" w:rsidP="00804CC4">
            <w:pPr>
              <w:pStyle w:val="paragraphscx17047519"/>
              <w:spacing w:before="0" w:after="0" w:line="276" w:lineRule="auto"/>
              <w:jc w:val="both"/>
              <w:textAlignment w:val="baseline"/>
              <w:rPr>
                <w:color w:val="000000"/>
              </w:rPr>
            </w:pPr>
            <w:r w:rsidRPr="006E0ABC">
              <w:rPr>
                <w:rStyle w:val="normaltextrunscx17047519"/>
                <w:color w:val="000000"/>
              </w:rPr>
              <w:t>1°</w:t>
            </w:r>
            <w:r w:rsidRPr="006E0ABC">
              <w:rPr>
                <w:rStyle w:val="eopscx17047519"/>
                <w:color w:val="000000"/>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rsidR="00804CC4" w:rsidRPr="006E0ABC" w:rsidRDefault="00804CC4" w:rsidP="00804CC4">
            <w:pPr>
              <w:pStyle w:val="paragraphscx17047519"/>
              <w:spacing w:before="0" w:after="0" w:line="276" w:lineRule="auto"/>
              <w:jc w:val="both"/>
              <w:textAlignment w:val="baseline"/>
              <w:rPr>
                <w:color w:val="000000"/>
              </w:rPr>
            </w:pPr>
            <w:r w:rsidRPr="006E0ABC">
              <w:rPr>
                <w:rStyle w:val="normaltextrunscx17047519"/>
                <w:color w:val="000000"/>
              </w:rPr>
              <w:t>2°</w:t>
            </w:r>
            <w:r w:rsidRPr="006E0ABC">
              <w:rPr>
                <w:rStyle w:val="eopscx17047519"/>
                <w:color w:val="000000"/>
              </w:rPr>
              <w:t> </w:t>
            </w:r>
          </w:p>
        </w:tc>
      </w:tr>
      <w:tr w:rsidR="00804CC4" w:rsidRPr="006E0ABC" w:rsidTr="00670C6D">
        <w:tc>
          <w:tcPr>
            <w:tcW w:w="0" w:type="auto"/>
            <w:tcBorders>
              <w:top w:val="outset" w:sz="6" w:space="0" w:color="auto"/>
              <w:left w:val="single" w:sz="6" w:space="0" w:color="auto"/>
              <w:bottom w:val="single" w:sz="6" w:space="0" w:color="auto"/>
              <w:right w:val="single" w:sz="6" w:space="0" w:color="auto"/>
            </w:tcBorders>
            <w:shd w:val="clear" w:color="auto" w:fill="auto"/>
            <w:vAlign w:val="center"/>
          </w:tcPr>
          <w:p w:rsidR="00804CC4" w:rsidRPr="006E0ABC" w:rsidRDefault="00804CC4" w:rsidP="00804CC4">
            <w:pPr>
              <w:pStyle w:val="paragraphscx17047519"/>
              <w:spacing w:before="0" w:after="0" w:line="276" w:lineRule="auto"/>
              <w:jc w:val="both"/>
              <w:textAlignment w:val="baseline"/>
              <w:rPr>
                <w:color w:val="000000"/>
              </w:rPr>
            </w:pPr>
            <w:r w:rsidRPr="006E0ABC">
              <w:rPr>
                <w:rStyle w:val="normaltextrunscx17047519"/>
                <w:color w:val="000000"/>
              </w:rPr>
              <w:t>Entrega do objeto</w:t>
            </w:r>
            <w:r w:rsidRPr="006E0ABC">
              <w:rPr>
                <w:rStyle w:val="eopscx17047519"/>
                <w:color w:val="000000"/>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rsidR="00804CC4" w:rsidRPr="006E0ABC" w:rsidRDefault="00804CC4" w:rsidP="00804CC4">
            <w:pPr>
              <w:pStyle w:val="paragraphscx17047519"/>
              <w:spacing w:before="0" w:after="0" w:line="276" w:lineRule="auto"/>
              <w:jc w:val="both"/>
              <w:textAlignment w:val="baseline"/>
              <w:rPr>
                <w:color w:val="000000"/>
              </w:rPr>
            </w:pPr>
            <w:r w:rsidRPr="006E0ABC">
              <w:rPr>
                <w:rStyle w:val="normaltextrunscx17047519"/>
                <w:color w:val="000000"/>
              </w:rPr>
              <w:t xml:space="preserve"> X</w:t>
            </w:r>
            <w:r w:rsidRPr="006E0ABC">
              <w:rPr>
                <w:rStyle w:val="eopscx17047519"/>
                <w:color w:val="000000"/>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rsidR="00804CC4" w:rsidRPr="006E0ABC" w:rsidRDefault="00804CC4" w:rsidP="00804CC4">
            <w:pPr>
              <w:pStyle w:val="paragraphscx17047519"/>
              <w:spacing w:before="0" w:after="0" w:line="276" w:lineRule="auto"/>
              <w:jc w:val="both"/>
              <w:textAlignment w:val="baseline"/>
              <w:rPr>
                <w:color w:val="000000"/>
              </w:rPr>
            </w:pPr>
            <w:r w:rsidRPr="006E0ABC">
              <w:rPr>
                <w:rStyle w:val="eopscx17047519"/>
                <w:color w:val="000000"/>
              </w:rPr>
              <w:t> </w:t>
            </w:r>
          </w:p>
        </w:tc>
      </w:tr>
      <w:tr w:rsidR="00804CC4" w:rsidRPr="006E0ABC" w:rsidTr="00670C6D">
        <w:tc>
          <w:tcPr>
            <w:tcW w:w="0" w:type="auto"/>
            <w:tcBorders>
              <w:top w:val="outset" w:sz="6" w:space="0" w:color="auto"/>
              <w:left w:val="single" w:sz="6" w:space="0" w:color="auto"/>
              <w:bottom w:val="single" w:sz="6" w:space="0" w:color="auto"/>
              <w:right w:val="single" w:sz="6" w:space="0" w:color="auto"/>
            </w:tcBorders>
            <w:shd w:val="clear" w:color="auto" w:fill="auto"/>
            <w:vAlign w:val="center"/>
          </w:tcPr>
          <w:p w:rsidR="00804CC4" w:rsidRPr="006E0ABC" w:rsidRDefault="00804CC4" w:rsidP="00804CC4">
            <w:pPr>
              <w:pStyle w:val="paragraphscx17047519"/>
              <w:spacing w:before="0" w:after="0" w:line="276" w:lineRule="auto"/>
              <w:jc w:val="both"/>
              <w:textAlignment w:val="baseline"/>
              <w:rPr>
                <w:color w:val="000000"/>
              </w:rPr>
            </w:pPr>
            <w:r w:rsidRPr="006E0ABC">
              <w:rPr>
                <w:rStyle w:val="normaltextrunscx17047519"/>
                <w:color w:val="000000"/>
              </w:rPr>
              <w:t>Pagamento</w:t>
            </w:r>
            <w:r w:rsidRPr="006E0ABC">
              <w:rPr>
                <w:rStyle w:val="eopscx17047519"/>
                <w:color w:val="000000"/>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rsidR="00804CC4" w:rsidRPr="006E0ABC" w:rsidRDefault="00804CC4" w:rsidP="00804CC4">
            <w:pPr>
              <w:pStyle w:val="paragraphscx17047519"/>
              <w:spacing w:before="0" w:after="0" w:line="276" w:lineRule="auto"/>
              <w:jc w:val="both"/>
              <w:textAlignment w:val="baseline"/>
              <w:rPr>
                <w:color w:val="000000"/>
              </w:rPr>
            </w:pPr>
            <w:r w:rsidRPr="006E0ABC">
              <w:rPr>
                <w:rStyle w:val="eopscx17047519"/>
                <w:color w:val="000000"/>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rsidR="00804CC4" w:rsidRPr="006E0ABC" w:rsidRDefault="00804CC4" w:rsidP="00804CC4">
            <w:pPr>
              <w:pStyle w:val="paragraphscx17047519"/>
              <w:spacing w:before="0" w:after="0" w:line="276" w:lineRule="auto"/>
              <w:jc w:val="both"/>
              <w:textAlignment w:val="baseline"/>
              <w:rPr>
                <w:color w:val="000000"/>
              </w:rPr>
            </w:pPr>
            <w:r w:rsidRPr="006E0ABC">
              <w:rPr>
                <w:rStyle w:val="eopscx17047519"/>
                <w:color w:val="000000"/>
              </w:rPr>
              <w:t> X</w:t>
            </w:r>
          </w:p>
        </w:tc>
      </w:tr>
    </w:tbl>
    <w:p w:rsidR="00B82700" w:rsidRPr="008E24C5" w:rsidRDefault="00B82700" w:rsidP="00804CC4">
      <w:pPr>
        <w:spacing w:line="360"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3</w:t>
      </w:r>
      <w:r w:rsidRPr="008E24C5">
        <w:rPr>
          <w:b/>
          <w:color w:val="000000" w:themeColor="text1"/>
          <w:sz w:val="24"/>
          <w:szCs w:val="24"/>
        </w:rPr>
        <w:t>- DO RECEBIMENTO DO OBJETO</w:t>
      </w:r>
    </w:p>
    <w:p w:rsidR="0022228C" w:rsidRPr="008E24C5" w:rsidRDefault="0022228C" w:rsidP="004779FD">
      <w:pPr>
        <w:pStyle w:val="Cabealho"/>
        <w:tabs>
          <w:tab w:val="left" w:pos="708"/>
        </w:tabs>
        <w:spacing w:after="200"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3</w:t>
      </w:r>
      <w:r w:rsidRPr="008E24C5">
        <w:rPr>
          <w:color w:val="000000" w:themeColor="text1"/>
          <w:sz w:val="24"/>
          <w:szCs w:val="24"/>
        </w:rPr>
        <w:t>.1 – De acordo com o Art.73 da Lei nº. 8666/93 Inciso I; alíneas A e B, a seguir elencado:</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“Art. 73.  Executado o contrato, o seu objeto será recebido:</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I - em se tratando de obras e serviços:</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lastRenderedPageBreak/>
        <w:t>A) provisoriamente, pelo responsável por seu acompanhamento e fiscalização, mediante termo circunstanciado, assinado pelas partes em até 15 (quinze) dias da comunicação escrita do contratado;</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II - em se tratando de compras ou de locação de equipamentos:</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A) provisoriamente, para efeito de posterior verificação da conformidade do material com a especificação;</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B) definitivamente, após a verificação da qualidade e quantidade do material e conseqüente aceitação.</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 1</w:t>
      </w:r>
      <w:r w:rsidRPr="008E24C5">
        <w:rPr>
          <w:color w:val="000000" w:themeColor="text1"/>
          <w:u w:val="single"/>
          <w:vertAlign w:val="superscript"/>
        </w:rPr>
        <w:t>o</w:t>
      </w:r>
      <w:r w:rsidRPr="008E24C5">
        <w:rPr>
          <w:color w:val="000000" w:themeColor="text1"/>
        </w:rPr>
        <w:t>  Nos casos de aquisição de equipamentos de grande vulto, o recebimento far-se-á mediante termo circunstanciado e, nos demais, mediante recibo.</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 2</w:t>
      </w:r>
      <w:r w:rsidRPr="008E24C5">
        <w:rPr>
          <w:color w:val="000000" w:themeColor="text1"/>
          <w:u w:val="single"/>
          <w:vertAlign w:val="superscript"/>
        </w:rPr>
        <w:t>o</w:t>
      </w:r>
      <w:r w:rsidRPr="008E24C5">
        <w:rPr>
          <w:color w:val="000000" w:themeColor="text1"/>
        </w:rPr>
        <w:t>  O recebimento provisório ou definitivo não exclui a responsabilidade civil pela solidez e segurança da obra ou do serviço, nem ético-profissional pela perfeita execução do contrato, dentro dos limites estabelecidos pela lei ou pelo contrato.</w:t>
      </w:r>
    </w:p>
    <w:p w:rsidR="0022228C" w:rsidRPr="008E24C5" w:rsidRDefault="0022228C" w:rsidP="004779FD">
      <w:pPr>
        <w:pStyle w:val="NormalWeb"/>
        <w:spacing w:before="280" w:after="280" w:line="276" w:lineRule="auto"/>
        <w:jc w:val="both"/>
        <w:rPr>
          <w:color w:val="000000" w:themeColor="text1"/>
        </w:rPr>
      </w:pPr>
      <w:r w:rsidRPr="008E24C5">
        <w:rPr>
          <w:color w:val="000000" w:themeColor="text1"/>
        </w:rPr>
        <w:t>§ 3</w:t>
      </w:r>
      <w:r w:rsidRPr="008E24C5">
        <w:rPr>
          <w:color w:val="000000" w:themeColor="text1"/>
          <w:u w:val="single"/>
          <w:vertAlign w:val="superscript"/>
        </w:rPr>
        <w:t>o</w:t>
      </w:r>
      <w:r w:rsidRPr="008E24C5">
        <w:rPr>
          <w:color w:val="000000" w:themeColor="text1"/>
        </w:rPr>
        <w:t>  O prazo a que se refere a alínea "b" do inciso I deste artigo não poderá ser superior a 90 (noventa) dias, salvo em casos excepcionais, devidamente justificados e previstos no edital.</w:t>
      </w:r>
    </w:p>
    <w:p w:rsidR="0022228C" w:rsidRPr="008E24C5" w:rsidRDefault="0022228C" w:rsidP="004779FD">
      <w:pPr>
        <w:pStyle w:val="NormalWeb"/>
        <w:spacing w:before="280" w:after="280" w:line="276" w:lineRule="auto"/>
        <w:jc w:val="both"/>
        <w:rPr>
          <w:b/>
          <w:color w:val="000000" w:themeColor="text1"/>
        </w:rPr>
      </w:pPr>
      <w:r w:rsidRPr="008E24C5">
        <w:rPr>
          <w:color w:val="000000" w:themeColor="text1"/>
        </w:rPr>
        <w:t>§ 4</w:t>
      </w:r>
      <w:r w:rsidRPr="008E24C5">
        <w:rPr>
          <w:color w:val="000000" w:themeColor="text1"/>
          <w:u w:val="single"/>
          <w:vertAlign w:val="superscript"/>
        </w:rPr>
        <w:t>o</w:t>
      </w:r>
      <w:r w:rsidRPr="008E24C5">
        <w:rPr>
          <w:color w:val="000000" w:themeColor="text1"/>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p>
    <w:p w:rsidR="008A6E70" w:rsidRDefault="00EF5FAA" w:rsidP="004779FD">
      <w:pPr>
        <w:pStyle w:val="Cabealho"/>
        <w:tabs>
          <w:tab w:val="clear" w:pos="4419"/>
          <w:tab w:val="clear" w:pos="8838"/>
        </w:tabs>
        <w:spacing w:line="276" w:lineRule="auto"/>
        <w:jc w:val="both"/>
        <w:rPr>
          <w:b/>
          <w:color w:val="000000" w:themeColor="text1"/>
          <w:sz w:val="24"/>
          <w:szCs w:val="24"/>
        </w:rPr>
      </w:pPr>
      <w:r w:rsidRPr="008E24C5">
        <w:rPr>
          <w:b/>
          <w:color w:val="000000" w:themeColor="text1"/>
          <w:sz w:val="24"/>
          <w:szCs w:val="24"/>
        </w:rPr>
        <w:t>2</w:t>
      </w:r>
      <w:r w:rsidR="00920488" w:rsidRPr="008E24C5">
        <w:rPr>
          <w:b/>
          <w:color w:val="000000" w:themeColor="text1"/>
          <w:sz w:val="24"/>
          <w:szCs w:val="24"/>
        </w:rPr>
        <w:t>4</w:t>
      </w:r>
      <w:r w:rsidR="008A6E70" w:rsidRPr="008E24C5">
        <w:rPr>
          <w:b/>
          <w:color w:val="000000" w:themeColor="text1"/>
          <w:sz w:val="24"/>
          <w:szCs w:val="24"/>
        </w:rPr>
        <w:t xml:space="preserve"> - DAS DISPOSIÇÕES FINAIS:</w:t>
      </w:r>
    </w:p>
    <w:p w:rsidR="00804CC4" w:rsidRPr="008E24C5" w:rsidRDefault="00804CC4" w:rsidP="004779FD">
      <w:pPr>
        <w:pStyle w:val="Cabealho"/>
        <w:tabs>
          <w:tab w:val="clear" w:pos="4419"/>
          <w:tab w:val="clear" w:pos="8838"/>
        </w:tabs>
        <w:spacing w:line="276" w:lineRule="auto"/>
        <w:jc w:val="both"/>
        <w:rPr>
          <w:b/>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w:t>
      </w:r>
      <w:r w:rsidR="00100DA4" w:rsidRPr="008E24C5">
        <w:rPr>
          <w:color w:val="000000" w:themeColor="text1"/>
          <w:sz w:val="24"/>
          <w:szCs w:val="24"/>
        </w:rPr>
        <w:t xml:space="preserve"> </w:t>
      </w:r>
      <w:r w:rsidR="008A6E70" w:rsidRPr="008E24C5">
        <w:rPr>
          <w:color w:val="000000" w:themeColor="text1"/>
          <w:sz w:val="24"/>
          <w:szCs w:val="24"/>
        </w:rPr>
        <w:t xml:space="preserve">È facultado </w:t>
      </w:r>
      <w:r w:rsidR="00C751B3" w:rsidRPr="008E24C5">
        <w:rPr>
          <w:color w:val="000000" w:themeColor="text1"/>
          <w:sz w:val="24"/>
          <w:szCs w:val="24"/>
        </w:rPr>
        <w:t>ao</w:t>
      </w:r>
      <w:r w:rsidR="008A6E70" w:rsidRPr="008E24C5">
        <w:rPr>
          <w:color w:val="000000" w:themeColor="text1"/>
          <w:sz w:val="24"/>
          <w:szCs w:val="24"/>
        </w:rPr>
        <w:t xml:space="preserve"> Pregoeir</w:t>
      </w:r>
      <w:r w:rsidR="00C751B3" w:rsidRPr="008E24C5">
        <w:rPr>
          <w:color w:val="000000" w:themeColor="text1"/>
          <w:sz w:val="24"/>
          <w:szCs w:val="24"/>
        </w:rPr>
        <w:t>o</w:t>
      </w:r>
      <w:r w:rsidR="008A6E70" w:rsidRPr="008E24C5">
        <w:rPr>
          <w:color w:val="000000" w:themeColor="text1"/>
          <w:sz w:val="24"/>
          <w:szCs w:val="24"/>
        </w:rPr>
        <w:t xml:space="preserve"> ou autoridade superior, em qualquer fase da licitação, promover diligência a esclarecer ou complementar a instrução do processo, vedada a inclusão posterior de documentos ou informação que deveria constar no ato da sessão pública.</w:t>
      </w:r>
    </w:p>
    <w:p w:rsidR="009F529E" w:rsidRPr="008E24C5" w:rsidRDefault="009F529E" w:rsidP="004779FD">
      <w:pPr>
        <w:pStyle w:val="Cabealho"/>
        <w:tabs>
          <w:tab w:val="clear" w:pos="4419"/>
          <w:tab w:val="clear" w:pos="8838"/>
        </w:tabs>
        <w:spacing w:line="276" w:lineRule="auto"/>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.2-</w:t>
      </w:r>
      <w:r w:rsidR="00100DA4" w:rsidRPr="008E24C5">
        <w:rPr>
          <w:color w:val="000000" w:themeColor="text1"/>
          <w:sz w:val="24"/>
          <w:szCs w:val="24"/>
        </w:rPr>
        <w:t xml:space="preserve"> </w:t>
      </w:r>
      <w:r w:rsidR="008A6E70" w:rsidRPr="008E24C5">
        <w:rPr>
          <w:color w:val="000000" w:themeColor="text1"/>
          <w:sz w:val="24"/>
          <w:szCs w:val="24"/>
        </w:rPr>
        <w:t>Os proponentes assumirão todos os custos de preparação e apresentação de suas propostas, não cabendo ao Município de Bom Jardim responsabilidade por qualquer custo, independente da condução ou do resultado do processo licitatório.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.3-</w:t>
      </w:r>
      <w:r w:rsidR="00100DA4" w:rsidRPr="008E24C5">
        <w:rPr>
          <w:color w:val="000000" w:themeColor="text1"/>
          <w:sz w:val="24"/>
          <w:szCs w:val="24"/>
        </w:rPr>
        <w:t xml:space="preserve"> </w:t>
      </w:r>
      <w:r w:rsidR="008A6E70" w:rsidRPr="008E24C5">
        <w:rPr>
          <w:color w:val="000000" w:themeColor="text1"/>
          <w:sz w:val="24"/>
          <w:szCs w:val="24"/>
        </w:rPr>
        <w:t>Os proponentes são responsáveis pela fidelidade e legitimidade das informações e dos documentos apresentados em qualquer fase da licitação.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.4-</w:t>
      </w:r>
      <w:r w:rsidR="00100DA4" w:rsidRPr="008E24C5">
        <w:rPr>
          <w:color w:val="000000" w:themeColor="text1"/>
          <w:sz w:val="24"/>
          <w:szCs w:val="24"/>
        </w:rPr>
        <w:t xml:space="preserve"> </w:t>
      </w:r>
      <w:r w:rsidR="008A6E70" w:rsidRPr="008E24C5">
        <w:rPr>
          <w:color w:val="000000" w:themeColor="text1"/>
          <w:sz w:val="24"/>
          <w:szCs w:val="24"/>
        </w:rPr>
        <w:t>Após a apresentação da proposta, não caberá desistência, salvo por motivo justo decorrente de fato superveniente e aceito pel</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.5-</w:t>
      </w:r>
      <w:r w:rsidR="00100DA4" w:rsidRPr="008E24C5">
        <w:rPr>
          <w:color w:val="000000" w:themeColor="text1"/>
          <w:sz w:val="24"/>
          <w:szCs w:val="24"/>
        </w:rPr>
        <w:t xml:space="preserve"> </w:t>
      </w:r>
      <w:r w:rsidR="008A6E70" w:rsidRPr="008E24C5">
        <w:rPr>
          <w:color w:val="000000" w:themeColor="text1"/>
          <w:sz w:val="24"/>
          <w:szCs w:val="24"/>
        </w:rPr>
        <w:t>Não havendo expediente ou ocorrendo qualquer fato superveniente que impeça a realização do certame na data marcada, a sessão será automaticamente transferida para o primeiro dia útil subseqüente, no mesmo horário e local estabelecidos, desde que não haja comunicação diversa por parte d</w:t>
      </w:r>
      <w:r w:rsidR="00100DA4" w:rsidRPr="008E24C5">
        <w:rPr>
          <w:color w:val="000000" w:themeColor="text1"/>
          <w:sz w:val="24"/>
          <w:szCs w:val="24"/>
        </w:rPr>
        <w:t>o</w:t>
      </w:r>
      <w:r w:rsidR="008A6E70" w:rsidRPr="008E24C5">
        <w:rPr>
          <w:color w:val="000000" w:themeColor="text1"/>
          <w:sz w:val="24"/>
          <w:szCs w:val="24"/>
        </w:rPr>
        <w:t xml:space="preserve"> Pregoeir</w:t>
      </w:r>
      <w:r w:rsidR="00100DA4" w:rsidRPr="008E24C5">
        <w:rPr>
          <w:color w:val="000000" w:themeColor="text1"/>
          <w:sz w:val="24"/>
          <w:szCs w:val="24"/>
        </w:rPr>
        <w:t>o</w:t>
      </w:r>
      <w:r w:rsidR="008A6E70" w:rsidRPr="008E24C5">
        <w:rPr>
          <w:color w:val="000000" w:themeColor="text1"/>
          <w:sz w:val="24"/>
          <w:szCs w:val="24"/>
        </w:rPr>
        <w:t>.</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.6-</w:t>
      </w:r>
      <w:r w:rsidR="00100DA4" w:rsidRPr="008E24C5">
        <w:rPr>
          <w:color w:val="000000" w:themeColor="text1"/>
          <w:sz w:val="24"/>
          <w:szCs w:val="24"/>
        </w:rPr>
        <w:t xml:space="preserve"> </w:t>
      </w:r>
      <w:r w:rsidR="008A6E70" w:rsidRPr="008E24C5">
        <w:rPr>
          <w:color w:val="000000" w:themeColor="text1"/>
          <w:sz w:val="24"/>
          <w:szCs w:val="24"/>
        </w:rPr>
        <w:t>Na contagem dos prazos estabelecidos neste Edital excluir-se-á o dia do início e incluir-se-á o do vencimento, iniciando-se os prazos em dias de expediente da Prefeitura Municipal de Bom Jardim.</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.7-</w:t>
      </w:r>
      <w:r w:rsidR="00100DA4" w:rsidRPr="008E24C5">
        <w:rPr>
          <w:color w:val="000000" w:themeColor="text1"/>
          <w:sz w:val="24"/>
          <w:szCs w:val="24"/>
        </w:rPr>
        <w:t xml:space="preserve"> </w:t>
      </w:r>
      <w:r w:rsidR="008A6E70" w:rsidRPr="008E24C5">
        <w:rPr>
          <w:color w:val="000000" w:themeColor="text1"/>
          <w:sz w:val="24"/>
          <w:szCs w:val="24"/>
        </w:rPr>
        <w:t>O desatendimento à exigências formais não essenciais não importará na exclusão do licitante, desde que sejam possíveis a exata compreensão da sua proposta e a aferição da sua habilitação, durante a realização da sessão pública de pregão.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.8-</w:t>
      </w:r>
      <w:r w:rsidR="00100DA4" w:rsidRPr="008E24C5">
        <w:rPr>
          <w:color w:val="000000" w:themeColor="text1"/>
          <w:sz w:val="24"/>
          <w:szCs w:val="24"/>
        </w:rPr>
        <w:t xml:space="preserve"> </w:t>
      </w:r>
      <w:r w:rsidR="008A6E70" w:rsidRPr="008E24C5">
        <w:rPr>
          <w:color w:val="000000" w:themeColor="text1"/>
          <w:sz w:val="24"/>
          <w:szCs w:val="24"/>
        </w:rPr>
        <w:t>As normas que disciplinam este pregão serão sempre interpretadas em favor da ampliação da disputa entre os interessados, em comprometimento da segurança do futuro contrato.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.9-</w:t>
      </w:r>
      <w:r w:rsidR="00100DA4" w:rsidRPr="008E24C5">
        <w:rPr>
          <w:color w:val="000000" w:themeColor="text1"/>
          <w:sz w:val="24"/>
          <w:szCs w:val="24"/>
        </w:rPr>
        <w:t xml:space="preserve"> </w:t>
      </w:r>
      <w:r w:rsidR="008A6E70" w:rsidRPr="008E24C5">
        <w:rPr>
          <w:color w:val="000000" w:themeColor="text1"/>
          <w:sz w:val="24"/>
          <w:szCs w:val="24"/>
        </w:rPr>
        <w:t>A homologação do resultado desta licitação não implicará direito à contratação.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.10-As disposições estabelecidas neste Edital poderão ser alteradas, observadas as disposições do Parágrafo 4º dia art. 21 da Lei 8.666/93.</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.11-</w:t>
      </w:r>
      <w:r w:rsidR="00100DA4" w:rsidRPr="008E24C5">
        <w:rPr>
          <w:color w:val="000000" w:themeColor="text1"/>
          <w:sz w:val="24"/>
          <w:szCs w:val="24"/>
        </w:rPr>
        <w:t xml:space="preserve"> </w:t>
      </w:r>
      <w:r w:rsidR="008A6E70" w:rsidRPr="008E24C5">
        <w:rPr>
          <w:color w:val="000000" w:themeColor="text1"/>
          <w:sz w:val="24"/>
          <w:szCs w:val="24"/>
        </w:rPr>
        <w:t>O recebimento dos envelopes não gera ne</w:t>
      </w:r>
      <w:r w:rsidR="00100DA4" w:rsidRPr="008E24C5">
        <w:rPr>
          <w:color w:val="000000" w:themeColor="text1"/>
          <w:sz w:val="24"/>
          <w:szCs w:val="24"/>
        </w:rPr>
        <w:t>nhum direito para</w:t>
      </w:r>
      <w:r w:rsidR="008A6E70" w:rsidRPr="008E24C5">
        <w:rPr>
          <w:color w:val="000000" w:themeColor="text1"/>
          <w:sz w:val="24"/>
          <w:szCs w:val="24"/>
        </w:rPr>
        <w:t xml:space="preserve"> o licitante perante o Município.</w:t>
      </w:r>
    </w:p>
    <w:p w:rsidR="008A6E70" w:rsidRPr="008E24C5" w:rsidRDefault="008A6E70"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.12-</w:t>
      </w:r>
      <w:r w:rsidR="00100DA4" w:rsidRPr="008E24C5">
        <w:rPr>
          <w:color w:val="000000" w:themeColor="text1"/>
          <w:sz w:val="24"/>
          <w:szCs w:val="24"/>
        </w:rPr>
        <w:t xml:space="preserve"> </w:t>
      </w:r>
      <w:r w:rsidR="008A6E70" w:rsidRPr="008E24C5">
        <w:rPr>
          <w:color w:val="000000" w:themeColor="text1"/>
          <w:sz w:val="24"/>
          <w:szCs w:val="24"/>
        </w:rPr>
        <w:t>Fi</w:t>
      </w:r>
      <w:r w:rsidR="007236AA" w:rsidRPr="008E24C5">
        <w:rPr>
          <w:color w:val="000000" w:themeColor="text1"/>
          <w:sz w:val="24"/>
          <w:szCs w:val="24"/>
        </w:rPr>
        <w:t>ca assegurado da</w:t>
      </w:r>
      <w:r w:rsidR="008A6E70" w:rsidRPr="008E24C5">
        <w:rPr>
          <w:color w:val="000000" w:themeColor="text1"/>
          <w:sz w:val="24"/>
          <w:szCs w:val="24"/>
        </w:rPr>
        <w:t xml:space="preserve"> </w:t>
      </w:r>
      <w:r w:rsidR="007236AA" w:rsidRPr="008E24C5">
        <w:rPr>
          <w:color w:val="000000" w:themeColor="text1"/>
          <w:sz w:val="24"/>
          <w:szCs w:val="24"/>
        </w:rPr>
        <w:t>Administração Pública</w:t>
      </w:r>
      <w:r w:rsidR="008A6E70" w:rsidRPr="008E24C5">
        <w:rPr>
          <w:color w:val="000000" w:themeColor="text1"/>
          <w:sz w:val="24"/>
          <w:szCs w:val="24"/>
        </w:rPr>
        <w:t>, sem que caiba aos licitantes indenizações:</w:t>
      </w:r>
    </w:p>
    <w:p w:rsidR="007236AA" w:rsidRPr="008E24C5" w:rsidRDefault="007236AA" w:rsidP="004779FD">
      <w:pPr>
        <w:pStyle w:val="Cabealho"/>
        <w:tabs>
          <w:tab w:val="clear" w:pos="4419"/>
          <w:tab w:val="clear" w:pos="8838"/>
        </w:tabs>
        <w:spacing w:line="276" w:lineRule="auto"/>
        <w:ind w:left="120"/>
        <w:jc w:val="both"/>
        <w:rPr>
          <w:color w:val="000000" w:themeColor="text1"/>
          <w:sz w:val="24"/>
          <w:szCs w:val="24"/>
        </w:rPr>
      </w:pPr>
    </w:p>
    <w:p w:rsidR="008A6E70" w:rsidRPr="008E24C5" w:rsidRDefault="008A6E7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Adiar a data da abertura da presente licitação, dando disso conhecimento aos interessados, com antecedência mínima de 48 (quarenta e oito) horas;</w:t>
      </w:r>
    </w:p>
    <w:p w:rsidR="008A6E70" w:rsidRPr="008E24C5" w:rsidRDefault="00851CB0" w:rsidP="004779FD">
      <w:pPr>
        <w:pStyle w:val="Cabealho"/>
        <w:numPr>
          <w:ilvl w:val="0"/>
          <w:numId w:val="2"/>
        </w:numPr>
        <w:tabs>
          <w:tab w:val="clear" w:pos="4419"/>
          <w:tab w:val="clear" w:pos="8838"/>
        </w:tabs>
        <w:spacing w:line="276" w:lineRule="auto"/>
        <w:jc w:val="both"/>
        <w:rPr>
          <w:color w:val="000000" w:themeColor="text1"/>
          <w:sz w:val="24"/>
          <w:szCs w:val="24"/>
        </w:rPr>
      </w:pPr>
      <w:r w:rsidRPr="008E24C5">
        <w:rPr>
          <w:color w:val="000000" w:themeColor="text1"/>
          <w:sz w:val="24"/>
          <w:szCs w:val="24"/>
        </w:rPr>
        <w:t>Revogar e/ou anular</w:t>
      </w:r>
      <w:r w:rsidR="008A6E70" w:rsidRPr="008E24C5">
        <w:rPr>
          <w:color w:val="000000" w:themeColor="text1"/>
          <w:sz w:val="24"/>
          <w:szCs w:val="24"/>
        </w:rPr>
        <w:t xml:space="preserve"> no todo ou em parte, a presente licitação, dando disso ciência aos interessados</w:t>
      </w:r>
      <w:r w:rsidRPr="008E24C5">
        <w:rPr>
          <w:color w:val="000000" w:themeColor="text1"/>
          <w:sz w:val="24"/>
          <w:szCs w:val="24"/>
        </w:rPr>
        <w:t>.</w:t>
      </w:r>
    </w:p>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.13-</w:t>
      </w:r>
      <w:r w:rsidR="00100DA4" w:rsidRPr="008E24C5">
        <w:rPr>
          <w:color w:val="000000" w:themeColor="text1"/>
          <w:sz w:val="24"/>
          <w:szCs w:val="24"/>
        </w:rPr>
        <w:t xml:space="preserve"> </w:t>
      </w:r>
      <w:r w:rsidR="008A6E70" w:rsidRPr="008E24C5">
        <w:rPr>
          <w:color w:val="000000" w:themeColor="text1"/>
          <w:sz w:val="24"/>
          <w:szCs w:val="24"/>
        </w:rPr>
        <w:t>O foro para dirimir questões será o da Comarca de Bom Jardim, RJ.</w:t>
      </w:r>
    </w:p>
    <w:p w:rsidR="00EF5FAA" w:rsidRPr="008E24C5" w:rsidRDefault="00EF5FAA" w:rsidP="008E24C5">
      <w:pPr>
        <w:pStyle w:val="Cabealho"/>
        <w:tabs>
          <w:tab w:val="clear" w:pos="4419"/>
          <w:tab w:val="clear" w:pos="8838"/>
        </w:tabs>
        <w:spacing w:line="276" w:lineRule="auto"/>
        <w:jc w:val="both"/>
        <w:rPr>
          <w:color w:val="000000" w:themeColor="text1"/>
          <w:sz w:val="24"/>
          <w:szCs w:val="24"/>
        </w:rPr>
      </w:pP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920488" w:rsidRPr="008E24C5">
        <w:rPr>
          <w:color w:val="000000" w:themeColor="text1"/>
          <w:sz w:val="24"/>
          <w:szCs w:val="24"/>
        </w:rPr>
        <w:t>4</w:t>
      </w:r>
      <w:r w:rsidR="008A6E70" w:rsidRPr="008E24C5">
        <w:rPr>
          <w:color w:val="000000" w:themeColor="text1"/>
          <w:sz w:val="24"/>
          <w:szCs w:val="24"/>
        </w:rPr>
        <w:t>.14-</w:t>
      </w:r>
      <w:r w:rsidR="00100DA4" w:rsidRPr="008E24C5">
        <w:rPr>
          <w:color w:val="000000" w:themeColor="text1"/>
          <w:sz w:val="24"/>
          <w:szCs w:val="24"/>
        </w:rPr>
        <w:t xml:space="preserve"> </w:t>
      </w:r>
      <w:r w:rsidR="008A6E70" w:rsidRPr="008E24C5">
        <w:rPr>
          <w:color w:val="000000" w:themeColor="text1"/>
          <w:sz w:val="24"/>
          <w:szCs w:val="24"/>
        </w:rPr>
        <w:t>A participação das empresas interessadas nesta licitação implicará no total conhecimento das condições estabelecidas neste Edital e em seus anexos, bem como das normas legais e regulamentares que regem a matéria, ficando consignado que na hipótese de ocorrência de casos omisso, estes serão solucionados à luz das disposições contidas</w:t>
      </w:r>
      <w:r w:rsidR="008A6E70" w:rsidRPr="008E24C5">
        <w:rPr>
          <w:color w:val="000000" w:themeColor="text1"/>
          <w:sz w:val="24"/>
          <w:szCs w:val="24"/>
          <w:u w:val="single"/>
        </w:rPr>
        <w:t xml:space="preserve"> na Lei Federal nº 8.666/93 e alterações posteriores, na Lei Federal nº 10.520 e no Decreto Municipal nº 1.393/05</w:t>
      </w:r>
      <w:r w:rsidR="008A6E70" w:rsidRPr="008E24C5">
        <w:rPr>
          <w:color w:val="000000" w:themeColor="text1"/>
          <w:sz w:val="24"/>
          <w:szCs w:val="24"/>
        </w:rPr>
        <w:t>, e demais normas pertinentes.</w:t>
      </w:r>
    </w:p>
    <w:p w:rsidR="008A6E70" w:rsidRPr="008E24C5" w:rsidRDefault="009641CA" w:rsidP="008E24C5">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lastRenderedPageBreak/>
        <w:t>2</w:t>
      </w:r>
      <w:r w:rsidR="00920488" w:rsidRPr="008E24C5">
        <w:rPr>
          <w:color w:val="000000" w:themeColor="text1"/>
          <w:sz w:val="24"/>
          <w:szCs w:val="24"/>
        </w:rPr>
        <w:t>4</w:t>
      </w:r>
      <w:r w:rsidR="008A6E70" w:rsidRPr="008E24C5">
        <w:rPr>
          <w:color w:val="000000" w:themeColor="text1"/>
          <w:sz w:val="24"/>
          <w:szCs w:val="24"/>
        </w:rPr>
        <w:t>.15 - Os créditos pelos quais as despesas relativas à presente licitação correrão por conta das seguintes dotações orçamentária.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127"/>
        <w:gridCol w:w="2023"/>
        <w:gridCol w:w="2340"/>
      </w:tblGrid>
      <w:tr w:rsidR="00F85795" w:rsidRPr="008E24C5" w:rsidTr="00B53E30">
        <w:tc>
          <w:tcPr>
            <w:tcW w:w="1510" w:type="dxa"/>
          </w:tcPr>
          <w:p w:rsidR="00AE18D2" w:rsidRPr="008E24C5" w:rsidRDefault="00AE18D2" w:rsidP="008E24C5">
            <w:pPr>
              <w:pStyle w:val="Padro"/>
              <w:spacing w:line="276" w:lineRule="auto"/>
              <w:jc w:val="center"/>
              <w:rPr>
                <w:b/>
                <w:color w:val="000000" w:themeColor="text1"/>
                <w:szCs w:val="24"/>
              </w:rPr>
            </w:pPr>
            <w:r w:rsidRPr="008E24C5">
              <w:rPr>
                <w:b/>
                <w:color w:val="000000" w:themeColor="text1"/>
                <w:szCs w:val="24"/>
              </w:rPr>
              <w:t>CONTA</w:t>
            </w:r>
          </w:p>
        </w:tc>
        <w:tc>
          <w:tcPr>
            <w:tcW w:w="3127" w:type="dxa"/>
          </w:tcPr>
          <w:p w:rsidR="00AE18D2" w:rsidRPr="008E24C5" w:rsidRDefault="00AE18D2" w:rsidP="008E24C5">
            <w:pPr>
              <w:pStyle w:val="Padro"/>
              <w:spacing w:line="276" w:lineRule="auto"/>
              <w:jc w:val="center"/>
              <w:rPr>
                <w:b/>
                <w:color w:val="000000" w:themeColor="text1"/>
                <w:szCs w:val="24"/>
              </w:rPr>
            </w:pPr>
            <w:r w:rsidRPr="008E24C5">
              <w:rPr>
                <w:b/>
                <w:color w:val="000000" w:themeColor="text1"/>
                <w:szCs w:val="24"/>
              </w:rPr>
              <w:t>PROG. DE TRABALHO</w:t>
            </w:r>
          </w:p>
        </w:tc>
        <w:tc>
          <w:tcPr>
            <w:tcW w:w="2023" w:type="dxa"/>
            <w:tcBorders>
              <w:right w:val="single" w:sz="4" w:space="0" w:color="auto"/>
            </w:tcBorders>
          </w:tcPr>
          <w:p w:rsidR="00AE18D2" w:rsidRPr="008E24C5" w:rsidRDefault="00AE18D2" w:rsidP="008E24C5">
            <w:pPr>
              <w:pStyle w:val="Padro"/>
              <w:spacing w:line="276" w:lineRule="auto"/>
              <w:jc w:val="center"/>
              <w:rPr>
                <w:b/>
                <w:color w:val="000000" w:themeColor="text1"/>
                <w:szCs w:val="24"/>
              </w:rPr>
            </w:pPr>
            <w:r w:rsidRPr="008E24C5">
              <w:rPr>
                <w:b/>
                <w:color w:val="000000" w:themeColor="text1"/>
                <w:szCs w:val="24"/>
              </w:rPr>
              <w:t>NAT. DESPESA</w:t>
            </w:r>
          </w:p>
        </w:tc>
        <w:tc>
          <w:tcPr>
            <w:tcW w:w="2340" w:type="dxa"/>
            <w:tcBorders>
              <w:top w:val="nil"/>
              <w:left w:val="nil"/>
              <w:bottom w:val="nil"/>
              <w:right w:val="nil"/>
            </w:tcBorders>
          </w:tcPr>
          <w:p w:rsidR="00AE18D2" w:rsidRPr="008E24C5" w:rsidRDefault="00AE18D2" w:rsidP="008E24C5">
            <w:pPr>
              <w:pStyle w:val="Padro"/>
              <w:spacing w:line="276" w:lineRule="auto"/>
              <w:jc w:val="center"/>
              <w:rPr>
                <w:b/>
                <w:color w:val="000000" w:themeColor="text1"/>
                <w:szCs w:val="24"/>
              </w:rPr>
            </w:pPr>
          </w:p>
        </w:tc>
      </w:tr>
      <w:tr w:rsidR="00141C58" w:rsidRPr="008E24C5" w:rsidTr="00B53E30">
        <w:tc>
          <w:tcPr>
            <w:tcW w:w="1510" w:type="dxa"/>
          </w:tcPr>
          <w:p w:rsidR="00141C58" w:rsidRPr="008E24C5" w:rsidRDefault="00804CC4" w:rsidP="004779FD">
            <w:pPr>
              <w:pStyle w:val="Corpodetexto3"/>
              <w:spacing w:line="276" w:lineRule="auto"/>
              <w:jc w:val="center"/>
              <w:rPr>
                <w:color w:val="000000" w:themeColor="text1"/>
                <w:sz w:val="24"/>
                <w:szCs w:val="24"/>
              </w:rPr>
            </w:pPr>
            <w:r>
              <w:rPr>
                <w:color w:val="000000" w:themeColor="text1"/>
                <w:sz w:val="24"/>
                <w:szCs w:val="24"/>
              </w:rPr>
              <w:t>582</w:t>
            </w:r>
          </w:p>
        </w:tc>
        <w:tc>
          <w:tcPr>
            <w:tcW w:w="3127" w:type="dxa"/>
          </w:tcPr>
          <w:p w:rsidR="00141C58" w:rsidRPr="008E24C5" w:rsidRDefault="00804CC4" w:rsidP="008E24C5">
            <w:pPr>
              <w:spacing w:line="276" w:lineRule="auto"/>
              <w:jc w:val="center"/>
              <w:rPr>
                <w:color w:val="000000" w:themeColor="text1"/>
                <w:sz w:val="24"/>
                <w:szCs w:val="24"/>
              </w:rPr>
            </w:pPr>
            <w:r>
              <w:rPr>
                <w:color w:val="000000" w:themeColor="text1"/>
                <w:sz w:val="24"/>
                <w:szCs w:val="24"/>
              </w:rPr>
              <w:t>2300.1545300062.016</w:t>
            </w:r>
          </w:p>
        </w:tc>
        <w:tc>
          <w:tcPr>
            <w:tcW w:w="2023" w:type="dxa"/>
          </w:tcPr>
          <w:p w:rsidR="00141C58" w:rsidRPr="008E24C5" w:rsidRDefault="006D2796" w:rsidP="008E24C5">
            <w:pPr>
              <w:spacing w:line="276" w:lineRule="auto"/>
              <w:jc w:val="center"/>
              <w:rPr>
                <w:color w:val="000000" w:themeColor="text1"/>
                <w:sz w:val="24"/>
                <w:szCs w:val="24"/>
              </w:rPr>
            </w:pPr>
            <w:r w:rsidRPr="008E24C5">
              <w:rPr>
                <w:color w:val="000000" w:themeColor="text1"/>
                <w:sz w:val="24"/>
                <w:szCs w:val="24"/>
              </w:rPr>
              <w:t>3390.30</w:t>
            </w:r>
            <w:r w:rsidR="00141C58" w:rsidRPr="008E24C5">
              <w:rPr>
                <w:color w:val="000000" w:themeColor="text1"/>
                <w:sz w:val="24"/>
                <w:szCs w:val="24"/>
              </w:rPr>
              <w:t>.00</w:t>
            </w:r>
          </w:p>
        </w:tc>
        <w:tc>
          <w:tcPr>
            <w:tcW w:w="2340" w:type="dxa"/>
          </w:tcPr>
          <w:p w:rsidR="00141C58" w:rsidRPr="008E24C5" w:rsidRDefault="00141C58" w:rsidP="008E24C5">
            <w:pPr>
              <w:pStyle w:val="Corpodetexto3"/>
              <w:spacing w:line="276" w:lineRule="auto"/>
              <w:jc w:val="center"/>
              <w:rPr>
                <w:color w:val="000000" w:themeColor="text1"/>
                <w:sz w:val="24"/>
                <w:szCs w:val="24"/>
              </w:rPr>
            </w:pPr>
            <w:r w:rsidRPr="008E24C5">
              <w:rPr>
                <w:color w:val="000000" w:themeColor="text1"/>
                <w:sz w:val="24"/>
                <w:szCs w:val="24"/>
              </w:rPr>
              <w:t>Material de Consumo</w:t>
            </w:r>
          </w:p>
        </w:tc>
      </w:tr>
    </w:tbl>
    <w:p w:rsidR="008A6E70" w:rsidRPr="008E24C5" w:rsidRDefault="008A6E70" w:rsidP="008E24C5">
      <w:pPr>
        <w:pStyle w:val="Cabealho"/>
        <w:tabs>
          <w:tab w:val="clear" w:pos="4419"/>
          <w:tab w:val="clear" w:pos="8838"/>
        </w:tabs>
        <w:spacing w:line="276" w:lineRule="auto"/>
        <w:jc w:val="both"/>
        <w:rPr>
          <w:color w:val="000000" w:themeColor="text1"/>
          <w:sz w:val="24"/>
          <w:szCs w:val="24"/>
        </w:rPr>
      </w:pPr>
    </w:p>
    <w:p w:rsidR="00CD4CD3" w:rsidRPr="008E24C5" w:rsidRDefault="009641CA" w:rsidP="004779FD">
      <w:pPr>
        <w:pStyle w:val="Cabealho"/>
        <w:tabs>
          <w:tab w:val="clear" w:pos="4419"/>
          <w:tab w:val="clear" w:pos="8838"/>
        </w:tabs>
        <w:spacing w:line="276" w:lineRule="auto"/>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4</w:t>
      </w:r>
      <w:r w:rsidR="008A6E70" w:rsidRPr="008E24C5">
        <w:rPr>
          <w:color w:val="000000" w:themeColor="text1"/>
          <w:sz w:val="24"/>
          <w:szCs w:val="24"/>
        </w:rPr>
        <w:t xml:space="preserve">.16- </w:t>
      </w:r>
      <w:r w:rsidR="009A4623" w:rsidRPr="008E24C5">
        <w:rPr>
          <w:color w:val="000000" w:themeColor="text1"/>
          <w:sz w:val="24"/>
          <w:szCs w:val="24"/>
        </w:rPr>
        <w:t xml:space="preserve">Qualquer pedido de esclarecimento em relação e eventuais dúvidas na interpretação do presente Edital e seus Anexos, deverão ser encaminhadas para os e-mails: </w:t>
      </w:r>
      <w:hyperlink r:id="rId9" w:history="1">
        <w:r w:rsidR="00100DA4" w:rsidRPr="008E24C5">
          <w:rPr>
            <w:rStyle w:val="Hyperlink"/>
            <w:color w:val="000000" w:themeColor="text1"/>
            <w:sz w:val="24"/>
            <w:szCs w:val="24"/>
          </w:rPr>
          <w:t>licitacao.bomjardim@gmail.com</w:t>
        </w:r>
      </w:hyperlink>
      <w:r w:rsidR="009A4623" w:rsidRPr="008E24C5">
        <w:rPr>
          <w:color w:val="000000" w:themeColor="text1"/>
          <w:sz w:val="24"/>
          <w:szCs w:val="24"/>
        </w:rPr>
        <w:t xml:space="preserve">, ou ainda, feitas pessoalmente </w:t>
      </w:r>
      <w:r w:rsidR="00100DA4" w:rsidRPr="008E24C5">
        <w:rPr>
          <w:color w:val="000000" w:themeColor="text1"/>
          <w:sz w:val="24"/>
          <w:szCs w:val="24"/>
        </w:rPr>
        <w:t>ao</w:t>
      </w:r>
      <w:r w:rsidR="009A4623" w:rsidRPr="008E24C5">
        <w:rPr>
          <w:color w:val="000000" w:themeColor="text1"/>
          <w:sz w:val="24"/>
          <w:szCs w:val="24"/>
        </w:rPr>
        <w:t xml:space="preserve"> Pregoeir</w:t>
      </w:r>
      <w:r w:rsidR="00100DA4" w:rsidRPr="008E24C5">
        <w:rPr>
          <w:color w:val="000000" w:themeColor="text1"/>
          <w:sz w:val="24"/>
          <w:szCs w:val="24"/>
        </w:rPr>
        <w:t>o</w:t>
      </w:r>
      <w:r w:rsidR="009A4623" w:rsidRPr="008E24C5">
        <w:rPr>
          <w:color w:val="000000" w:themeColor="text1"/>
          <w:sz w:val="24"/>
          <w:szCs w:val="24"/>
        </w:rPr>
        <w:t xml:space="preserve">, no horário de 9:00 às 12:00 horas e 13h00min. às 17h00min., na Praça Governador Roberto Silveira nº 44 , </w:t>
      </w:r>
      <w:r w:rsidR="00100DA4" w:rsidRPr="008E24C5">
        <w:rPr>
          <w:color w:val="000000" w:themeColor="text1"/>
          <w:sz w:val="24"/>
          <w:szCs w:val="24"/>
        </w:rPr>
        <w:t>4</w:t>
      </w:r>
      <w:r w:rsidR="009A4623" w:rsidRPr="008E24C5">
        <w:rPr>
          <w:color w:val="000000" w:themeColor="text1"/>
          <w:sz w:val="24"/>
          <w:szCs w:val="24"/>
        </w:rPr>
        <w:t>º andar Centro, Bom Jardim- RJ onde poderá ser retirada cópia integral do Edital e seus anexos</w:t>
      </w:r>
      <w:r w:rsidR="000C73A7" w:rsidRPr="008E24C5">
        <w:rPr>
          <w:color w:val="000000" w:themeColor="text1"/>
          <w:sz w:val="24"/>
          <w:szCs w:val="24"/>
        </w:rPr>
        <w:t xml:space="preserve">, </w:t>
      </w:r>
      <w:r w:rsidR="00100DA4" w:rsidRPr="008E24C5">
        <w:rPr>
          <w:color w:val="000000" w:themeColor="text1"/>
          <w:sz w:val="24"/>
          <w:szCs w:val="24"/>
        </w:rPr>
        <w:t xml:space="preserve"> </w:t>
      </w:r>
      <w:r w:rsidR="000C73A7" w:rsidRPr="008E24C5">
        <w:rPr>
          <w:color w:val="000000" w:themeColor="text1"/>
          <w:sz w:val="24"/>
          <w:szCs w:val="24"/>
        </w:rPr>
        <w:t>tel</w:t>
      </w:r>
      <w:r w:rsidR="00100DA4" w:rsidRPr="008E24C5">
        <w:rPr>
          <w:color w:val="000000" w:themeColor="text1"/>
          <w:sz w:val="24"/>
          <w:szCs w:val="24"/>
        </w:rPr>
        <w:t xml:space="preserve"> </w:t>
      </w:r>
      <w:r w:rsidR="000C73A7" w:rsidRPr="008E24C5">
        <w:rPr>
          <w:color w:val="000000" w:themeColor="text1"/>
          <w:sz w:val="24"/>
          <w:szCs w:val="24"/>
        </w:rPr>
        <w:t xml:space="preserve"> (22)</w:t>
      </w:r>
      <w:r w:rsidR="00100DA4" w:rsidRPr="008E24C5">
        <w:rPr>
          <w:color w:val="000000" w:themeColor="text1"/>
          <w:sz w:val="24"/>
          <w:szCs w:val="24"/>
        </w:rPr>
        <w:t xml:space="preserve"> </w:t>
      </w:r>
      <w:r w:rsidR="000C73A7" w:rsidRPr="008E24C5">
        <w:rPr>
          <w:color w:val="000000" w:themeColor="text1"/>
          <w:sz w:val="24"/>
          <w:szCs w:val="24"/>
        </w:rPr>
        <w:t xml:space="preserve"> 2566</w:t>
      </w:r>
      <w:r w:rsidR="00100DA4" w:rsidRPr="008E24C5">
        <w:rPr>
          <w:color w:val="000000" w:themeColor="text1"/>
          <w:sz w:val="24"/>
          <w:szCs w:val="24"/>
        </w:rPr>
        <w:t xml:space="preserve"> </w:t>
      </w:r>
      <w:r w:rsidR="000C73A7" w:rsidRPr="008E24C5">
        <w:rPr>
          <w:color w:val="000000" w:themeColor="text1"/>
          <w:sz w:val="24"/>
          <w:szCs w:val="24"/>
        </w:rPr>
        <w:t>-</w:t>
      </w:r>
      <w:r w:rsidR="00100DA4" w:rsidRPr="008E24C5">
        <w:rPr>
          <w:color w:val="000000" w:themeColor="text1"/>
          <w:sz w:val="24"/>
          <w:szCs w:val="24"/>
        </w:rPr>
        <w:t xml:space="preserve"> </w:t>
      </w:r>
      <w:r w:rsidR="000C73A7" w:rsidRPr="008E24C5">
        <w:rPr>
          <w:color w:val="000000" w:themeColor="text1"/>
          <w:sz w:val="24"/>
          <w:szCs w:val="24"/>
        </w:rPr>
        <w:t>2</w:t>
      </w:r>
      <w:r w:rsidR="00100DA4" w:rsidRPr="008E24C5">
        <w:rPr>
          <w:color w:val="000000" w:themeColor="text1"/>
          <w:sz w:val="24"/>
          <w:szCs w:val="24"/>
        </w:rPr>
        <w:t>916 ou</w:t>
      </w:r>
      <w:r w:rsidR="0092011F" w:rsidRPr="008E24C5">
        <w:rPr>
          <w:color w:val="000000" w:themeColor="text1"/>
          <w:sz w:val="24"/>
          <w:szCs w:val="24"/>
        </w:rPr>
        <w:t xml:space="preserve">    </w:t>
      </w:r>
      <w:r w:rsidR="00100DA4" w:rsidRPr="008E24C5">
        <w:rPr>
          <w:color w:val="000000" w:themeColor="text1"/>
          <w:sz w:val="24"/>
          <w:szCs w:val="24"/>
        </w:rPr>
        <w:t>2566 -2316</w:t>
      </w:r>
      <w:r w:rsidR="009A4623" w:rsidRPr="008E24C5">
        <w:rPr>
          <w:color w:val="000000" w:themeColor="text1"/>
          <w:sz w:val="24"/>
          <w:szCs w:val="24"/>
        </w:rPr>
        <w:t>.</w:t>
      </w:r>
    </w:p>
    <w:p w:rsidR="009A4623" w:rsidRPr="008E24C5" w:rsidRDefault="009A4623" w:rsidP="004779FD">
      <w:pPr>
        <w:pStyle w:val="Cabealho"/>
        <w:tabs>
          <w:tab w:val="clear" w:pos="4419"/>
          <w:tab w:val="clear" w:pos="8838"/>
        </w:tabs>
        <w:spacing w:line="276" w:lineRule="auto"/>
        <w:jc w:val="both"/>
        <w:rPr>
          <w:color w:val="000000" w:themeColor="text1"/>
          <w:sz w:val="24"/>
          <w:szCs w:val="24"/>
        </w:rPr>
      </w:pPr>
    </w:p>
    <w:p w:rsidR="00A753D3" w:rsidRPr="008E24C5" w:rsidRDefault="006A50CC" w:rsidP="004779FD">
      <w:pPr>
        <w:spacing w:line="276" w:lineRule="auto"/>
        <w:jc w:val="both"/>
        <w:rPr>
          <w:color w:val="000000" w:themeColor="text1"/>
        </w:rPr>
      </w:pPr>
      <w:r w:rsidRPr="008E24C5">
        <w:rPr>
          <w:color w:val="000000" w:themeColor="text1"/>
          <w:sz w:val="24"/>
        </w:rPr>
        <w:t>2</w:t>
      </w:r>
      <w:r w:rsidR="00C97A92" w:rsidRPr="008E24C5">
        <w:rPr>
          <w:color w:val="000000" w:themeColor="text1"/>
          <w:sz w:val="24"/>
        </w:rPr>
        <w:t>4</w:t>
      </w:r>
      <w:r w:rsidR="00CD4CD3" w:rsidRPr="008E24C5">
        <w:rPr>
          <w:color w:val="000000" w:themeColor="text1"/>
          <w:sz w:val="24"/>
        </w:rPr>
        <w:t xml:space="preserve">.17- </w:t>
      </w:r>
      <w:r w:rsidR="00114655" w:rsidRPr="00114655">
        <w:rPr>
          <w:sz w:val="24"/>
          <w:szCs w:val="24"/>
        </w:rPr>
        <w:t xml:space="preserve">O </w:t>
      </w:r>
      <w:r w:rsidR="00804CC4" w:rsidRPr="006E0ABC">
        <w:rPr>
          <w:rStyle w:val="normaltextrunscx17047519"/>
          <w:color w:val="000000"/>
          <w:sz w:val="24"/>
          <w:szCs w:val="24"/>
        </w:rPr>
        <w:t>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w:t>
      </w:r>
      <w:r w:rsidR="00804CC4" w:rsidRPr="006E0ABC">
        <w:rPr>
          <w:rStyle w:val="apple-converted-space"/>
          <w:color w:val="000000"/>
          <w:sz w:val="24"/>
          <w:szCs w:val="24"/>
        </w:rPr>
        <w:t> </w:t>
      </w:r>
      <w:r w:rsidR="00804CC4" w:rsidRPr="006E0ABC">
        <w:rPr>
          <w:rStyle w:val="normaltextrunscx17047519"/>
          <w:color w:val="000000"/>
          <w:sz w:val="24"/>
          <w:szCs w:val="24"/>
        </w:rPr>
        <w:t>e no Setor Requisitante, situado No Centro de Bom Jardim (Guarda Municipal), no horário compreendido das 9 às 12hs e das 13 às 17hs.</w:t>
      </w:r>
      <w:r w:rsidR="00804CC4" w:rsidRPr="006E0ABC">
        <w:rPr>
          <w:rStyle w:val="eopscx17047519"/>
          <w:color w:val="000000"/>
          <w:sz w:val="24"/>
          <w:szCs w:val="24"/>
        </w:rPr>
        <w:t> </w:t>
      </w:r>
    </w:p>
    <w:p w:rsidR="00114655" w:rsidRDefault="00114655" w:rsidP="008E24C5">
      <w:pPr>
        <w:pStyle w:val="Cabealho"/>
        <w:tabs>
          <w:tab w:val="left" w:pos="708"/>
        </w:tabs>
        <w:suppressAutoHyphens/>
        <w:spacing w:after="200" w:line="276" w:lineRule="auto"/>
        <w:jc w:val="both"/>
        <w:rPr>
          <w:b/>
          <w:color w:val="000000" w:themeColor="text1"/>
          <w:sz w:val="24"/>
          <w:szCs w:val="24"/>
        </w:rPr>
      </w:pPr>
    </w:p>
    <w:p w:rsidR="004D2731" w:rsidRPr="008E24C5" w:rsidRDefault="006A50CC" w:rsidP="008E24C5">
      <w:pPr>
        <w:pStyle w:val="Cabealho"/>
        <w:tabs>
          <w:tab w:val="left" w:pos="708"/>
        </w:tabs>
        <w:suppressAutoHyphens/>
        <w:spacing w:after="200" w:line="276" w:lineRule="auto"/>
        <w:jc w:val="both"/>
        <w:rPr>
          <w:color w:val="000000" w:themeColor="text1"/>
          <w:sz w:val="24"/>
          <w:szCs w:val="24"/>
        </w:rPr>
      </w:pPr>
      <w:r w:rsidRPr="008E24C5">
        <w:rPr>
          <w:b/>
          <w:color w:val="000000" w:themeColor="text1"/>
          <w:sz w:val="24"/>
          <w:szCs w:val="24"/>
        </w:rPr>
        <w:t>2</w:t>
      </w:r>
      <w:r w:rsidR="00C97A92" w:rsidRPr="008E24C5">
        <w:rPr>
          <w:b/>
          <w:color w:val="000000" w:themeColor="text1"/>
          <w:sz w:val="24"/>
          <w:szCs w:val="24"/>
        </w:rPr>
        <w:t>4</w:t>
      </w:r>
      <w:r w:rsidR="009641CA" w:rsidRPr="008E24C5">
        <w:rPr>
          <w:b/>
          <w:color w:val="000000" w:themeColor="text1"/>
          <w:sz w:val="24"/>
          <w:szCs w:val="24"/>
        </w:rPr>
        <w:t>.18-</w:t>
      </w:r>
      <w:r w:rsidR="007A74D2" w:rsidRPr="008E24C5">
        <w:rPr>
          <w:b/>
          <w:color w:val="000000" w:themeColor="text1"/>
          <w:sz w:val="24"/>
          <w:szCs w:val="24"/>
        </w:rPr>
        <w:t xml:space="preserve"> </w:t>
      </w:r>
      <w:r w:rsidR="009132B6" w:rsidRPr="008E24C5">
        <w:rPr>
          <w:b/>
          <w:color w:val="000000" w:themeColor="text1"/>
          <w:sz w:val="24"/>
          <w:szCs w:val="24"/>
        </w:rPr>
        <w:t>DAS CONDIÇÕES PARA SEGURO</w:t>
      </w:r>
      <w:r w:rsidR="007A74D2" w:rsidRPr="008E24C5">
        <w:rPr>
          <w:b/>
          <w:color w:val="000000" w:themeColor="text1"/>
          <w:sz w:val="24"/>
          <w:szCs w:val="24"/>
        </w:rPr>
        <w:t>:</w:t>
      </w:r>
      <w:r w:rsidR="001473F3" w:rsidRPr="008E24C5">
        <w:rPr>
          <w:color w:val="000000" w:themeColor="text1"/>
          <w:szCs w:val="24"/>
        </w:rPr>
        <w:t xml:space="preserve"> </w:t>
      </w:r>
      <w:r w:rsidR="00804CC4" w:rsidRPr="006E0ABC">
        <w:rPr>
          <w:rStyle w:val="normaltextrunscx17047519"/>
          <w:color w:val="000000"/>
          <w:sz w:val="24"/>
          <w:szCs w:val="24"/>
        </w:rPr>
        <w:t>A aquisição do objeto</w:t>
      </w:r>
      <w:r w:rsidR="00804CC4" w:rsidRPr="006E0ABC">
        <w:rPr>
          <w:rStyle w:val="apple-converted-space"/>
          <w:color w:val="000000"/>
          <w:sz w:val="24"/>
          <w:szCs w:val="24"/>
        </w:rPr>
        <w:t>  </w:t>
      </w:r>
      <w:r w:rsidR="00804CC4" w:rsidRPr="006E0ABC">
        <w:rPr>
          <w:rStyle w:val="normaltextrunscx17047519"/>
          <w:color w:val="000000"/>
          <w:sz w:val="24"/>
          <w:szCs w:val="24"/>
        </w:rPr>
        <w:t>deste Termo de Referência NÃO necessita de seguro.</w:t>
      </w:r>
      <w:r w:rsidR="00804CC4" w:rsidRPr="006E0ABC">
        <w:rPr>
          <w:rStyle w:val="eopscx17047519"/>
          <w:color w:val="000000"/>
          <w:sz w:val="24"/>
          <w:szCs w:val="24"/>
        </w:rPr>
        <w:t> </w:t>
      </w:r>
    </w:p>
    <w:p w:rsidR="008A6E70" w:rsidRPr="008E24C5" w:rsidRDefault="009641CA" w:rsidP="00856C89">
      <w:pPr>
        <w:pStyle w:val="Cabealho"/>
        <w:tabs>
          <w:tab w:val="clear" w:pos="4419"/>
          <w:tab w:val="clear" w:pos="8838"/>
        </w:tabs>
        <w:jc w:val="both"/>
        <w:rPr>
          <w:b/>
          <w:bCs/>
          <w:color w:val="000000" w:themeColor="text1"/>
          <w:sz w:val="24"/>
          <w:szCs w:val="24"/>
        </w:rPr>
      </w:pPr>
      <w:r w:rsidRPr="008E24C5">
        <w:rPr>
          <w:b/>
          <w:bCs/>
          <w:color w:val="000000" w:themeColor="text1"/>
          <w:sz w:val="24"/>
          <w:szCs w:val="24"/>
        </w:rPr>
        <w:t>2</w:t>
      </w:r>
      <w:r w:rsidR="00C97A92" w:rsidRPr="008E24C5">
        <w:rPr>
          <w:b/>
          <w:bCs/>
          <w:color w:val="000000" w:themeColor="text1"/>
          <w:sz w:val="24"/>
          <w:szCs w:val="24"/>
        </w:rPr>
        <w:t>5</w:t>
      </w:r>
      <w:r w:rsidR="008A6E70" w:rsidRPr="008E24C5">
        <w:rPr>
          <w:b/>
          <w:bCs/>
          <w:color w:val="000000" w:themeColor="text1"/>
          <w:sz w:val="24"/>
          <w:szCs w:val="24"/>
        </w:rPr>
        <w:t>- ANEXOS QUE INTEGRAM ESTE EDITAL</w:t>
      </w:r>
    </w:p>
    <w:p w:rsidR="008A6E70" w:rsidRPr="008E24C5" w:rsidRDefault="008A6E70" w:rsidP="00856C89">
      <w:pPr>
        <w:pStyle w:val="Cabealho"/>
        <w:tabs>
          <w:tab w:val="clear" w:pos="4419"/>
          <w:tab w:val="clear" w:pos="8838"/>
        </w:tabs>
        <w:jc w:val="both"/>
        <w:rPr>
          <w:color w:val="000000" w:themeColor="text1"/>
          <w:sz w:val="24"/>
          <w:szCs w:val="24"/>
        </w:rPr>
      </w:pPr>
      <w:r w:rsidRPr="008E24C5">
        <w:rPr>
          <w:color w:val="000000" w:themeColor="text1"/>
          <w:sz w:val="24"/>
          <w:szCs w:val="24"/>
        </w:rPr>
        <w:t>Os anexos que integram este Edital, como partes inseparáveis, são os seguintes:</w:t>
      </w:r>
    </w:p>
    <w:p w:rsidR="008A6E70" w:rsidRPr="008E24C5" w:rsidRDefault="00B82700" w:rsidP="00856C89">
      <w:pPr>
        <w:pStyle w:val="Cabealho"/>
        <w:tabs>
          <w:tab w:val="clear" w:pos="4419"/>
          <w:tab w:val="clear" w:pos="8838"/>
        </w:tabs>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-1- Anexo I – Termo Referência</w:t>
      </w:r>
    </w:p>
    <w:p w:rsidR="008A6E70" w:rsidRPr="008E24C5" w:rsidRDefault="00B82700" w:rsidP="00856C89">
      <w:pPr>
        <w:pStyle w:val="Cabealho"/>
        <w:tabs>
          <w:tab w:val="clear" w:pos="4419"/>
          <w:tab w:val="clear" w:pos="8838"/>
        </w:tabs>
        <w:jc w:val="both"/>
        <w:rPr>
          <w:color w:val="000000" w:themeColor="text1"/>
          <w:sz w:val="24"/>
          <w:szCs w:val="24"/>
        </w:rPr>
      </w:pPr>
      <w:r w:rsidRPr="008E24C5">
        <w:rPr>
          <w:color w:val="000000" w:themeColor="text1"/>
          <w:sz w:val="24"/>
          <w:szCs w:val="24"/>
        </w:rPr>
        <w:t>2</w:t>
      </w:r>
      <w:r w:rsidR="00C97A92" w:rsidRPr="008E24C5">
        <w:rPr>
          <w:color w:val="000000" w:themeColor="text1"/>
          <w:sz w:val="24"/>
          <w:szCs w:val="24"/>
        </w:rPr>
        <w:t>5</w:t>
      </w:r>
      <w:r w:rsidR="008A6E70" w:rsidRPr="008E24C5">
        <w:rPr>
          <w:color w:val="000000" w:themeColor="text1"/>
          <w:sz w:val="24"/>
          <w:szCs w:val="24"/>
        </w:rPr>
        <w:t>.2 - Anexo II - Proposta de Preços</w:t>
      </w:r>
    </w:p>
    <w:p w:rsidR="008A6E70" w:rsidRPr="008E24C5" w:rsidRDefault="00C97A92" w:rsidP="00856C89">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.3 - Anexo III – Declaração de Fatos Impeditivos</w:t>
      </w:r>
    </w:p>
    <w:p w:rsidR="008A6E70" w:rsidRPr="008E24C5" w:rsidRDefault="00C97A92" w:rsidP="00856C89">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.4- Anexo IV – Carta de Credenciamento</w:t>
      </w:r>
    </w:p>
    <w:p w:rsidR="008A6E70" w:rsidRPr="008E24C5" w:rsidRDefault="00C97A92" w:rsidP="00856C89">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.5- Anexo V - Modelo de Declaração relativa a trabalho de menores . </w:t>
      </w:r>
    </w:p>
    <w:p w:rsidR="008A6E70" w:rsidRPr="008E24C5" w:rsidRDefault="00C97A92" w:rsidP="00856C89">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.6- Anexo VI - -Declaração de ME ou EPP.</w:t>
      </w:r>
    </w:p>
    <w:p w:rsidR="008A6E70" w:rsidRPr="008E24C5" w:rsidRDefault="00C97A92" w:rsidP="00856C89">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.7-Anexo VII- Declaração de Atendimento aos Requisitos de Habilitação</w:t>
      </w:r>
    </w:p>
    <w:p w:rsidR="008A6E70" w:rsidRPr="008E24C5" w:rsidRDefault="00C97A92" w:rsidP="00856C89">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8A6E70" w:rsidRPr="008E24C5">
        <w:rPr>
          <w:color w:val="000000" w:themeColor="text1"/>
          <w:sz w:val="24"/>
          <w:szCs w:val="24"/>
        </w:rPr>
        <w:t xml:space="preserve">.8 – Anexo VIII – </w:t>
      </w:r>
      <w:r w:rsidR="001014AA" w:rsidRPr="008E24C5">
        <w:rPr>
          <w:color w:val="000000" w:themeColor="text1"/>
          <w:sz w:val="24"/>
          <w:szCs w:val="24"/>
        </w:rPr>
        <w:t>Declaração de Idoneidade</w:t>
      </w:r>
    </w:p>
    <w:p w:rsidR="001014AA" w:rsidRPr="008E24C5" w:rsidRDefault="00C97A92" w:rsidP="00856C89">
      <w:pPr>
        <w:pStyle w:val="Cabealho"/>
        <w:tabs>
          <w:tab w:val="clear" w:pos="4419"/>
          <w:tab w:val="clear" w:pos="8838"/>
        </w:tabs>
        <w:jc w:val="both"/>
        <w:rPr>
          <w:color w:val="000000" w:themeColor="text1"/>
          <w:sz w:val="24"/>
          <w:szCs w:val="24"/>
        </w:rPr>
      </w:pPr>
      <w:r w:rsidRPr="008E24C5">
        <w:rPr>
          <w:color w:val="000000" w:themeColor="text1"/>
          <w:sz w:val="24"/>
          <w:szCs w:val="24"/>
        </w:rPr>
        <w:t>25</w:t>
      </w:r>
      <w:r w:rsidR="00D153A1" w:rsidRPr="008E24C5">
        <w:rPr>
          <w:color w:val="000000" w:themeColor="text1"/>
          <w:sz w:val="24"/>
          <w:szCs w:val="24"/>
        </w:rPr>
        <w:t>.9</w:t>
      </w:r>
      <w:r w:rsidR="001014AA" w:rsidRPr="008E24C5">
        <w:rPr>
          <w:color w:val="000000" w:themeColor="text1"/>
          <w:sz w:val="24"/>
          <w:szCs w:val="24"/>
        </w:rPr>
        <w:t xml:space="preserve"> – Anexo IX – Minuta de Contrato.</w:t>
      </w:r>
    </w:p>
    <w:p w:rsidR="008A6E70" w:rsidRPr="008E24C5" w:rsidRDefault="008A6E70" w:rsidP="00F82A92">
      <w:pPr>
        <w:pStyle w:val="Cabealho"/>
        <w:tabs>
          <w:tab w:val="clear" w:pos="4419"/>
          <w:tab w:val="clear" w:pos="8838"/>
        </w:tabs>
        <w:spacing w:line="276" w:lineRule="auto"/>
        <w:jc w:val="right"/>
        <w:rPr>
          <w:color w:val="000000" w:themeColor="text1"/>
          <w:sz w:val="24"/>
          <w:szCs w:val="24"/>
        </w:rPr>
      </w:pPr>
      <w:r w:rsidRPr="008E24C5">
        <w:rPr>
          <w:color w:val="000000" w:themeColor="text1"/>
          <w:sz w:val="24"/>
          <w:szCs w:val="24"/>
        </w:rPr>
        <w:t xml:space="preserve">Bom Jardim, </w:t>
      </w:r>
      <w:r w:rsidR="00591791">
        <w:rPr>
          <w:color w:val="000000" w:themeColor="text1"/>
          <w:sz w:val="24"/>
          <w:szCs w:val="24"/>
        </w:rPr>
        <w:t>13</w:t>
      </w:r>
      <w:r w:rsidR="00A06C8A" w:rsidRPr="008E24C5">
        <w:rPr>
          <w:color w:val="000000" w:themeColor="text1"/>
          <w:sz w:val="24"/>
          <w:szCs w:val="24"/>
        </w:rPr>
        <w:t xml:space="preserve"> </w:t>
      </w:r>
      <w:r w:rsidR="0054762E" w:rsidRPr="008E24C5">
        <w:rPr>
          <w:color w:val="000000" w:themeColor="text1"/>
          <w:sz w:val="24"/>
          <w:szCs w:val="24"/>
        </w:rPr>
        <w:t xml:space="preserve">de </w:t>
      </w:r>
      <w:r w:rsidR="00591791">
        <w:rPr>
          <w:color w:val="000000" w:themeColor="text1"/>
          <w:sz w:val="24"/>
          <w:szCs w:val="24"/>
        </w:rPr>
        <w:t>dezembro</w:t>
      </w:r>
      <w:r w:rsidRPr="008E24C5">
        <w:rPr>
          <w:color w:val="000000" w:themeColor="text1"/>
          <w:sz w:val="24"/>
          <w:szCs w:val="24"/>
        </w:rPr>
        <w:t xml:space="preserve"> de 201</w:t>
      </w:r>
      <w:r w:rsidR="001C6209" w:rsidRPr="008E24C5">
        <w:rPr>
          <w:color w:val="000000" w:themeColor="text1"/>
          <w:sz w:val="24"/>
          <w:szCs w:val="24"/>
        </w:rPr>
        <w:t>7</w:t>
      </w:r>
      <w:r w:rsidRPr="008E24C5">
        <w:rPr>
          <w:color w:val="000000" w:themeColor="text1"/>
          <w:sz w:val="24"/>
          <w:szCs w:val="24"/>
        </w:rPr>
        <w:t>.</w:t>
      </w:r>
    </w:p>
    <w:p w:rsidR="00856C89" w:rsidRPr="00C96F36" w:rsidRDefault="00856C89" w:rsidP="00856C89">
      <w:pPr>
        <w:pStyle w:val="Cabealho"/>
        <w:tabs>
          <w:tab w:val="clear" w:pos="4419"/>
          <w:tab w:val="clear" w:pos="8838"/>
        </w:tabs>
        <w:jc w:val="center"/>
        <w:rPr>
          <w:color w:val="000000"/>
        </w:rPr>
      </w:pPr>
      <w:r w:rsidRPr="00C96F36">
        <w:rPr>
          <w:color w:val="000000"/>
        </w:rPr>
        <w:t>______________________</w:t>
      </w:r>
    </w:p>
    <w:p w:rsidR="0021575C" w:rsidRPr="0021575C" w:rsidRDefault="0021575C" w:rsidP="00B53E30">
      <w:pPr>
        <w:jc w:val="center"/>
        <w:rPr>
          <w:b/>
          <w:bCs/>
          <w:i/>
          <w:color w:val="000000" w:themeColor="text1"/>
          <w:sz w:val="20"/>
          <w:szCs w:val="24"/>
        </w:rPr>
      </w:pPr>
      <w:r w:rsidRPr="0021575C">
        <w:rPr>
          <w:i/>
          <w:sz w:val="22"/>
        </w:rPr>
        <w:t>Fernando José Winttr Emmrick</w:t>
      </w:r>
      <w:r w:rsidRPr="0021575C">
        <w:rPr>
          <w:b/>
          <w:bCs/>
          <w:i/>
          <w:color w:val="000000" w:themeColor="text1"/>
          <w:sz w:val="20"/>
          <w:szCs w:val="24"/>
        </w:rPr>
        <w:t xml:space="preserve"> </w:t>
      </w:r>
    </w:p>
    <w:p w:rsidR="0021575C" w:rsidRPr="0021575C" w:rsidRDefault="0021575C" w:rsidP="00B53E30">
      <w:pPr>
        <w:jc w:val="center"/>
        <w:rPr>
          <w:i/>
          <w:sz w:val="20"/>
        </w:rPr>
      </w:pPr>
      <w:r w:rsidRPr="0021575C">
        <w:rPr>
          <w:i/>
          <w:sz w:val="20"/>
        </w:rPr>
        <w:t>Secretário Municipal de Segurança</w:t>
      </w:r>
    </w:p>
    <w:p w:rsidR="0021575C" w:rsidRPr="0021575C" w:rsidRDefault="0021575C" w:rsidP="00B53E30">
      <w:pPr>
        <w:jc w:val="center"/>
        <w:rPr>
          <w:b/>
          <w:bCs/>
          <w:i/>
          <w:color w:val="000000" w:themeColor="text1"/>
          <w:sz w:val="18"/>
          <w:szCs w:val="24"/>
        </w:rPr>
      </w:pPr>
      <w:r w:rsidRPr="0021575C">
        <w:rPr>
          <w:i/>
          <w:sz w:val="20"/>
        </w:rPr>
        <w:t xml:space="preserve"> Pública e Meio Ambiente</w:t>
      </w:r>
    </w:p>
    <w:p w:rsidR="0021575C" w:rsidRDefault="0021575C" w:rsidP="00B53E30">
      <w:pPr>
        <w:jc w:val="center"/>
        <w:rPr>
          <w:b/>
          <w:bCs/>
          <w:color w:val="000000" w:themeColor="text1"/>
          <w:sz w:val="24"/>
          <w:szCs w:val="24"/>
        </w:rPr>
      </w:pPr>
    </w:p>
    <w:p w:rsidR="00DB5ECA" w:rsidRDefault="00DB5ECA" w:rsidP="00B53E30">
      <w:pPr>
        <w:jc w:val="center"/>
        <w:rPr>
          <w:b/>
          <w:bCs/>
          <w:color w:val="000000" w:themeColor="text1"/>
          <w:sz w:val="24"/>
          <w:szCs w:val="24"/>
        </w:rPr>
      </w:pPr>
    </w:p>
    <w:p w:rsidR="00DB5ECA" w:rsidRDefault="00DB5ECA" w:rsidP="00B53E30">
      <w:pPr>
        <w:jc w:val="center"/>
        <w:rPr>
          <w:b/>
          <w:bCs/>
          <w:color w:val="000000" w:themeColor="text1"/>
          <w:sz w:val="24"/>
          <w:szCs w:val="24"/>
        </w:rPr>
      </w:pPr>
    </w:p>
    <w:p w:rsidR="00DB5ECA" w:rsidRDefault="00DB5ECA" w:rsidP="00B53E30">
      <w:pPr>
        <w:jc w:val="center"/>
        <w:rPr>
          <w:b/>
          <w:bCs/>
          <w:color w:val="000000" w:themeColor="text1"/>
          <w:sz w:val="24"/>
          <w:szCs w:val="24"/>
        </w:rPr>
      </w:pPr>
    </w:p>
    <w:p w:rsidR="00DB5ECA" w:rsidRDefault="00DB5ECA" w:rsidP="00B53E30">
      <w:pPr>
        <w:jc w:val="center"/>
        <w:rPr>
          <w:b/>
          <w:bCs/>
          <w:color w:val="000000" w:themeColor="text1"/>
          <w:sz w:val="24"/>
          <w:szCs w:val="24"/>
        </w:rPr>
      </w:pPr>
    </w:p>
    <w:p w:rsidR="00DB5ECA" w:rsidRDefault="00DB5ECA" w:rsidP="00B53E30">
      <w:pPr>
        <w:jc w:val="center"/>
        <w:rPr>
          <w:b/>
          <w:bCs/>
          <w:color w:val="000000" w:themeColor="text1"/>
          <w:sz w:val="24"/>
          <w:szCs w:val="24"/>
        </w:rPr>
      </w:pPr>
    </w:p>
    <w:p w:rsidR="00DB5ECA" w:rsidRDefault="00DB5ECA" w:rsidP="00B53E30">
      <w:pPr>
        <w:jc w:val="center"/>
        <w:rPr>
          <w:b/>
          <w:bCs/>
          <w:color w:val="000000" w:themeColor="text1"/>
          <w:sz w:val="24"/>
          <w:szCs w:val="24"/>
        </w:rPr>
      </w:pPr>
    </w:p>
    <w:p w:rsidR="00DB5ECA" w:rsidRDefault="00DB5ECA" w:rsidP="00B53E30">
      <w:pPr>
        <w:jc w:val="center"/>
        <w:rPr>
          <w:b/>
          <w:bCs/>
          <w:color w:val="000000" w:themeColor="text1"/>
          <w:sz w:val="24"/>
          <w:szCs w:val="24"/>
        </w:rPr>
      </w:pPr>
    </w:p>
    <w:p w:rsidR="008A6E70" w:rsidRPr="008E24C5" w:rsidRDefault="001473F3" w:rsidP="00B53E30">
      <w:pPr>
        <w:jc w:val="center"/>
        <w:rPr>
          <w:b/>
          <w:bCs/>
          <w:color w:val="000000" w:themeColor="text1"/>
          <w:sz w:val="24"/>
          <w:szCs w:val="24"/>
        </w:rPr>
      </w:pPr>
      <w:r w:rsidRPr="008E24C5">
        <w:rPr>
          <w:b/>
          <w:bCs/>
          <w:color w:val="000000" w:themeColor="text1"/>
          <w:sz w:val="24"/>
          <w:szCs w:val="24"/>
        </w:rPr>
        <w:lastRenderedPageBreak/>
        <w:t>E</w:t>
      </w:r>
      <w:r w:rsidR="008A6E70" w:rsidRPr="008E24C5">
        <w:rPr>
          <w:b/>
          <w:bCs/>
          <w:color w:val="000000" w:themeColor="text1"/>
          <w:sz w:val="24"/>
          <w:szCs w:val="24"/>
        </w:rPr>
        <w:t>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w:t>
      </w:r>
      <w:r w:rsidR="0029377D" w:rsidRPr="008E24C5">
        <w:rPr>
          <w:b/>
          <w:bCs/>
          <w:color w:val="000000" w:themeColor="text1"/>
          <w:sz w:val="24"/>
          <w:szCs w:val="24"/>
        </w:rPr>
        <w:t xml:space="preserve"> </w:t>
      </w:r>
      <w:r w:rsidR="00591791">
        <w:rPr>
          <w:b/>
          <w:bCs/>
          <w:color w:val="000000" w:themeColor="text1"/>
          <w:sz w:val="24"/>
          <w:szCs w:val="24"/>
        </w:rPr>
        <w:t>111</w:t>
      </w:r>
      <w:r w:rsidRPr="008E24C5">
        <w:rPr>
          <w:b/>
          <w:bCs/>
          <w:color w:val="000000" w:themeColor="text1"/>
          <w:sz w:val="24"/>
          <w:szCs w:val="24"/>
        </w:rPr>
        <w:t>/20</w:t>
      </w:r>
      <w:r w:rsidR="00347463" w:rsidRPr="008E24C5">
        <w:rPr>
          <w:b/>
          <w:bCs/>
          <w:color w:val="000000" w:themeColor="text1"/>
          <w:sz w:val="24"/>
          <w:szCs w:val="24"/>
        </w:rPr>
        <w:t>1</w:t>
      </w:r>
      <w:r w:rsidR="008736F1" w:rsidRPr="008E24C5">
        <w:rPr>
          <w:b/>
          <w:bCs/>
          <w:color w:val="000000" w:themeColor="text1"/>
          <w:sz w:val="24"/>
          <w:szCs w:val="24"/>
        </w:rPr>
        <w:t>7</w:t>
      </w:r>
    </w:p>
    <w:p w:rsidR="008A6E70" w:rsidRPr="008E24C5" w:rsidRDefault="008A6E70" w:rsidP="00B53E30">
      <w:pPr>
        <w:rPr>
          <w:b/>
          <w:bCs/>
          <w:color w:val="000000" w:themeColor="text1"/>
          <w:sz w:val="24"/>
          <w:szCs w:val="24"/>
        </w:rPr>
      </w:pPr>
      <w:r w:rsidRPr="008E24C5">
        <w:rPr>
          <w:b/>
          <w:bCs/>
          <w:color w:val="000000" w:themeColor="text1"/>
          <w:sz w:val="24"/>
          <w:szCs w:val="24"/>
        </w:rPr>
        <w:t xml:space="preserve"> </w:t>
      </w:r>
    </w:p>
    <w:p w:rsidR="005475B5" w:rsidRPr="008E24C5" w:rsidRDefault="005475B5" w:rsidP="00B53E30">
      <w:pPr>
        <w:rPr>
          <w:b/>
          <w:bCs/>
          <w:color w:val="000000" w:themeColor="text1"/>
          <w:sz w:val="24"/>
          <w:szCs w:val="24"/>
        </w:rPr>
      </w:pPr>
    </w:p>
    <w:p w:rsidR="008A6E70" w:rsidRPr="008E24C5" w:rsidRDefault="008A6E70" w:rsidP="00B53E30">
      <w:pPr>
        <w:ind w:left="360"/>
        <w:jc w:val="center"/>
        <w:rPr>
          <w:b/>
          <w:bCs/>
          <w:color w:val="000000" w:themeColor="text1"/>
          <w:sz w:val="24"/>
          <w:szCs w:val="24"/>
        </w:rPr>
      </w:pPr>
      <w:r w:rsidRPr="008E24C5">
        <w:rPr>
          <w:b/>
          <w:bCs/>
          <w:color w:val="000000" w:themeColor="text1"/>
          <w:sz w:val="24"/>
          <w:szCs w:val="24"/>
        </w:rPr>
        <w:t>ANEXO I</w:t>
      </w:r>
    </w:p>
    <w:p w:rsidR="008A6E70" w:rsidRPr="008E24C5" w:rsidRDefault="008A6E70" w:rsidP="00B53E30">
      <w:pPr>
        <w:ind w:left="360"/>
        <w:jc w:val="center"/>
        <w:rPr>
          <w:b/>
          <w:bCs/>
          <w:color w:val="000000" w:themeColor="text1"/>
          <w:sz w:val="24"/>
          <w:szCs w:val="24"/>
        </w:rPr>
      </w:pPr>
    </w:p>
    <w:p w:rsidR="008736F1" w:rsidRPr="008E24C5" w:rsidRDefault="004D2731" w:rsidP="00A06C8A">
      <w:pPr>
        <w:spacing w:line="360" w:lineRule="auto"/>
        <w:jc w:val="center"/>
        <w:rPr>
          <w:color w:val="000000" w:themeColor="text1"/>
          <w:sz w:val="24"/>
          <w:szCs w:val="24"/>
        </w:rPr>
      </w:pPr>
      <w:r w:rsidRPr="008E24C5">
        <w:rPr>
          <w:b/>
          <w:color w:val="000000" w:themeColor="text1"/>
          <w:sz w:val="24"/>
          <w:szCs w:val="24"/>
          <w:u w:val="single"/>
        </w:rPr>
        <w:t>TERMO DE REFERÊNCIA</w:t>
      </w:r>
      <w:r w:rsidR="008736F1" w:rsidRPr="008E24C5">
        <w:rPr>
          <w:color w:val="000000" w:themeColor="text1"/>
          <w:sz w:val="24"/>
          <w:szCs w:val="24"/>
        </w:rPr>
        <w:t xml:space="preserve">         </w:t>
      </w:r>
    </w:p>
    <w:p w:rsidR="00856C89" w:rsidRPr="006E0ABC" w:rsidRDefault="00856C89" w:rsidP="00856C89">
      <w:pPr>
        <w:pStyle w:val="paragraphscx17047519"/>
        <w:spacing w:before="0" w:beforeAutospacing="0" w:after="0" w:afterAutospacing="0"/>
        <w:jc w:val="both"/>
        <w:textAlignment w:val="baseline"/>
        <w:rPr>
          <w:color w:val="000000"/>
        </w:rPr>
      </w:pPr>
      <w:r w:rsidRPr="006E0ABC">
        <w:rPr>
          <w:rStyle w:val="eopscx17047519"/>
          <w:color w:val="000000"/>
        </w:rPr>
        <w:t> </w:t>
      </w:r>
    </w:p>
    <w:p w:rsidR="00856C89" w:rsidRPr="006E0ABC" w:rsidRDefault="00856C89" w:rsidP="00856C89">
      <w:pPr>
        <w:pStyle w:val="paragraphscx17047519"/>
        <w:spacing w:before="0" w:beforeAutospacing="0" w:after="0" w:afterAutospacing="0"/>
        <w:jc w:val="both"/>
        <w:textAlignment w:val="baseline"/>
        <w:rPr>
          <w:color w:val="000000"/>
        </w:rPr>
      </w:pP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b/>
          <w:bCs/>
          <w:color w:val="000000"/>
        </w:rPr>
        <w:t>1</w:t>
      </w:r>
      <w:r w:rsidRPr="006E0ABC">
        <w:rPr>
          <w:rStyle w:val="apple-converted-space"/>
          <w:b/>
          <w:bCs/>
          <w:color w:val="000000"/>
        </w:rPr>
        <w:t> </w:t>
      </w:r>
      <w:r w:rsidRPr="006E0ABC">
        <w:rPr>
          <w:rStyle w:val="normaltextrunscx17047519"/>
          <w:b/>
          <w:bCs/>
          <w:color w:val="000000"/>
        </w:rPr>
        <w:t>– JUSTIFICATIVA </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1.1 –</w:t>
      </w:r>
      <w:r w:rsidRPr="006E0ABC">
        <w:rPr>
          <w:rStyle w:val="apple-converted-space"/>
          <w:color w:val="000000"/>
        </w:rPr>
        <w:t> </w:t>
      </w:r>
      <w:r w:rsidRPr="006E0ABC">
        <w:rPr>
          <w:color w:val="000000"/>
        </w:rPr>
        <w:t>Equipar a Guarda Municipal um vez que a última compra realizada data de aproximadamente 4 anos.</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b/>
          <w:bCs/>
          <w:color w:val="000000"/>
        </w:rPr>
        <w:t>2 – OBJETO:</w:t>
      </w:r>
      <w:r w:rsidRPr="006E0ABC">
        <w:rPr>
          <w:rStyle w:val="eopscx17047519"/>
          <w:color w:val="000000"/>
        </w:rPr>
        <w:t> </w:t>
      </w:r>
    </w:p>
    <w:p w:rsidR="00856C89" w:rsidRPr="006E0ABC" w:rsidRDefault="00856C89" w:rsidP="00856C89">
      <w:pPr>
        <w:tabs>
          <w:tab w:val="num" w:pos="900"/>
        </w:tabs>
        <w:spacing w:after="240" w:line="276" w:lineRule="auto"/>
        <w:jc w:val="both"/>
        <w:outlineLvl w:val="0"/>
        <w:rPr>
          <w:i/>
          <w:sz w:val="24"/>
          <w:szCs w:val="24"/>
        </w:rPr>
      </w:pPr>
      <w:r w:rsidRPr="006E0ABC">
        <w:rPr>
          <w:rStyle w:val="normaltextrunscx17047519"/>
          <w:color w:val="000000"/>
          <w:sz w:val="24"/>
          <w:szCs w:val="24"/>
        </w:rPr>
        <w:t>2.1</w:t>
      </w:r>
      <w:r w:rsidRPr="006E0ABC">
        <w:rPr>
          <w:rStyle w:val="normaltextrunscx17047519"/>
          <w:b/>
          <w:color w:val="000000"/>
          <w:sz w:val="24"/>
          <w:szCs w:val="24"/>
        </w:rPr>
        <w:t xml:space="preserve"> </w:t>
      </w:r>
      <w:r w:rsidRPr="006E0ABC">
        <w:rPr>
          <w:rStyle w:val="normaltextrunscx17047519"/>
          <w:color w:val="000000"/>
          <w:sz w:val="24"/>
          <w:szCs w:val="24"/>
        </w:rPr>
        <w:t>–</w:t>
      </w:r>
      <w:r w:rsidRPr="006E0ABC">
        <w:rPr>
          <w:rStyle w:val="apple-converted-space"/>
          <w:color w:val="000000"/>
          <w:sz w:val="24"/>
          <w:szCs w:val="24"/>
        </w:rPr>
        <w:t> </w:t>
      </w:r>
      <w:r w:rsidRPr="006E0ABC">
        <w:rPr>
          <w:sz w:val="24"/>
          <w:szCs w:val="24"/>
        </w:rPr>
        <w:t xml:space="preserve"> Bonés, Camisas e Bermudas </w:t>
      </w:r>
    </w:p>
    <w:p w:rsidR="00856C89" w:rsidRPr="006E0ABC" w:rsidRDefault="00856C89" w:rsidP="00856C89">
      <w:pPr>
        <w:pStyle w:val="paragraphscx17047519"/>
        <w:spacing w:before="0" w:beforeAutospacing="0" w:after="240" w:afterAutospacing="0" w:line="276" w:lineRule="auto"/>
        <w:jc w:val="both"/>
        <w:textAlignment w:val="baseline"/>
        <w:rPr>
          <w:b/>
          <w:color w:val="000000"/>
        </w:rPr>
      </w:pPr>
      <w:r w:rsidRPr="006E0ABC">
        <w:rPr>
          <w:rStyle w:val="normaltextrunscx17047519"/>
          <w:b/>
          <w:color w:val="000000"/>
        </w:rPr>
        <w:t>2.2 – Detalhamento do objeto:</w:t>
      </w:r>
      <w:r w:rsidRPr="006E0ABC">
        <w:rPr>
          <w:rStyle w:val="eopscx17047519"/>
          <w:b/>
          <w:color w:val="000000"/>
        </w:rPr>
        <w:t> </w:t>
      </w:r>
    </w:p>
    <w:tbl>
      <w:tblPr>
        <w:tblW w:w="972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448"/>
        <w:gridCol w:w="4860"/>
        <w:gridCol w:w="1440"/>
        <w:gridCol w:w="1980"/>
      </w:tblGrid>
      <w:tr w:rsidR="00856C89" w:rsidRPr="006E0ABC" w:rsidTr="00670C6D">
        <w:tc>
          <w:tcPr>
            <w:tcW w:w="14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6C89" w:rsidRPr="006E0ABC" w:rsidRDefault="00856C89" w:rsidP="00856C89">
            <w:pPr>
              <w:pStyle w:val="paragraphscx17047519"/>
              <w:spacing w:before="0" w:after="0" w:line="276" w:lineRule="auto"/>
              <w:jc w:val="center"/>
              <w:textAlignment w:val="baseline"/>
              <w:rPr>
                <w:color w:val="000000"/>
              </w:rPr>
            </w:pPr>
            <w:r w:rsidRPr="006E0ABC">
              <w:rPr>
                <w:rStyle w:val="normaltextrunscx17047519"/>
                <w:b/>
                <w:bCs/>
                <w:color w:val="000000"/>
              </w:rPr>
              <w:t>ITEM</w:t>
            </w:r>
          </w:p>
        </w:tc>
        <w:tc>
          <w:tcPr>
            <w:tcW w:w="4860" w:type="dxa"/>
            <w:tcBorders>
              <w:top w:val="single" w:sz="6" w:space="0" w:color="000000"/>
              <w:left w:val="outset" w:sz="6" w:space="0" w:color="auto"/>
              <w:bottom w:val="single" w:sz="6" w:space="0" w:color="000000"/>
              <w:right w:val="single" w:sz="6" w:space="0" w:color="000000"/>
            </w:tcBorders>
            <w:shd w:val="clear" w:color="auto" w:fill="auto"/>
            <w:vAlign w:val="center"/>
          </w:tcPr>
          <w:p w:rsidR="00856C89" w:rsidRPr="006E0ABC" w:rsidRDefault="00856C89" w:rsidP="00856C89">
            <w:pPr>
              <w:pStyle w:val="paragraphscx17047519"/>
              <w:spacing w:before="0" w:after="0" w:line="276" w:lineRule="auto"/>
              <w:jc w:val="center"/>
              <w:textAlignment w:val="baseline"/>
              <w:rPr>
                <w:color w:val="000000"/>
              </w:rPr>
            </w:pPr>
            <w:r w:rsidRPr="006E0ABC">
              <w:rPr>
                <w:rStyle w:val="normaltextrunscx17047519"/>
                <w:b/>
                <w:bCs/>
                <w:color w:val="000000"/>
              </w:rPr>
              <w:t>DESCRIÇÃO</w:t>
            </w:r>
          </w:p>
        </w:tc>
        <w:tc>
          <w:tcPr>
            <w:tcW w:w="1440" w:type="dxa"/>
            <w:tcBorders>
              <w:top w:val="single" w:sz="6" w:space="0" w:color="000000"/>
              <w:left w:val="outset" w:sz="6" w:space="0" w:color="auto"/>
              <w:bottom w:val="single" w:sz="6" w:space="0" w:color="000000"/>
              <w:right w:val="single" w:sz="6" w:space="0" w:color="000000"/>
            </w:tcBorders>
            <w:shd w:val="clear" w:color="auto" w:fill="auto"/>
            <w:vAlign w:val="center"/>
          </w:tcPr>
          <w:p w:rsidR="00856C89" w:rsidRPr="006E0ABC" w:rsidRDefault="00856C89" w:rsidP="00856C89">
            <w:pPr>
              <w:pStyle w:val="paragraphscx17047519"/>
              <w:spacing w:before="0" w:after="0" w:line="276" w:lineRule="auto"/>
              <w:jc w:val="center"/>
              <w:textAlignment w:val="baseline"/>
              <w:rPr>
                <w:color w:val="000000"/>
              </w:rPr>
            </w:pPr>
            <w:r w:rsidRPr="006E0ABC">
              <w:rPr>
                <w:rStyle w:val="normaltextrunscx17047519"/>
                <w:b/>
                <w:bCs/>
                <w:color w:val="000000"/>
              </w:rPr>
              <w:t>UNIDADE</w:t>
            </w:r>
          </w:p>
        </w:tc>
        <w:tc>
          <w:tcPr>
            <w:tcW w:w="1980" w:type="dxa"/>
            <w:tcBorders>
              <w:top w:val="single" w:sz="6" w:space="0" w:color="000000"/>
              <w:left w:val="outset" w:sz="6" w:space="0" w:color="auto"/>
              <w:bottom w:val="single" w:sz="6" w:space="0" w:color="000000"/>
              <w:right w:val="single" w:sz="6" w:space="0" w:color="000000"/>
            </w:tcBorders>
            <w:shd w:val="clear" w:color="auto" w:fill="auto"/>
            <w:vAlign w:val="center"/>
          </w:tcPr>
          <w:p w:rsidR="00856C89" w:rsidRPr="006E0ABC" w:rsidRDefault="00856C89" w:rsidP="00856C89">
            <w:pPr>
              <w:pStyle w:val="paragraphscx17047519"/>
              <w:spacing w:before="0" w:after="0" w:line="276" w:lineRule="auto"/>
              <w:jc w:val="center"/>
              <w:textAlignment w:val="baseline"/>
              <w:rPr>
                <w:color w:val="000000"/>
              </w:rPr>
            </w:pPr>
            <w:r w:rsidRPr="006E0ABC">
              <w:rPr>
                <w:rStyle w:val="normaltextrunscx17047519"/>
                <w:b/>
                <w:bCs/>
                <w:color w:val="000000"/>
              </w:rPr>
              <w:t>QUANTIDADE</w:t>
            </w:r>
          </w:p>
        </w:tc>
      </w:tr>
      <w:tr w:rsidR="00856C89" w:rsidRPr="006E0ABC" w:rsidTr="00670C6D">
        <w:tc>
          <w:tcPr>
            <w:tcW w:w="1448" w:type="dxa"/>
            <w:tcBorders>
              <w:top w:val="outset" w:sz="6" w:space="0" w:color="auto"/>
              <w:left w:val="single" w:sz="6" w:space="0" w:color="000000"/>
              <w:bottom w:val="single" w:sz="6" w:space="0" w:color="000000"/>
              <w:right w:val="single" w:sz="6" w:space="0" w:color="000000"/>
            </w:tcBorders>
            <w:shd w:val="clear" w:color="auto" w:fill="auto"/>
          </w:tcPr>
          <w:p w:rsidR="00856C89" w:rsidRPr="006E0ABC" w:rsidRDefault="00856C89" w:rsidP="00856C89">
            <w:pPr>
              <w:pStyle w:val="paragraphscx17047519"/>
              <w:spacing w:before="0" w:after="0" w:line="276" w:lineRule="auto"/>
              <w:jc w:val="center"/>
              <w:textAlignment w:val="baseline"/>
              <w:rPr>
                <w:rStyle w:val="eopscx17047519"/>
                <w:color w:val="000000"/>
              </w:rPr>
            </w:pPr>
          </w:p>
          <w:p w:rsidR="00856C89" w:rsidRPr="006E0ABC" w:rsidRDefault="00856C89" w:rsidP="00856C89">
            <w:pPr>
              <w:pStyle w:val="paragraphscx17047519"/>
              <w:spacing w:before="0" w:after="0" w:line="276" w:lineRule="auto"/>
              <w:jc w:val="center"/>
              <w:textAlignment w:val="baseline"/>
              <w:rPr>
                <w:rStyle w:val="eopscx17047519"/>
                <w:color w:val="000000"/>
              </w:rPr>
            </w:pPr>
          </w:p>
          <w:p w:rsidR="00856C89" w:rsidRPr="006E0ABC" w:rsidRDefault="00856C89" w:rsidP="00856C89">
            <w:pPr>
              <w:pStyle w:val="paragraphscx17047519"/>
              <w:spacing w:before="0" w:after="0" w:line="276" w:lineRule="auto"/>
              <w:jc w:val="center"/>
              <w:textAlignment w:val="baseline"/>
              <w:rPr>
                <w:rStyle w:val="eopscx17047519"/>
                <w:color w:val="000000"/>
              </w:rPr>
            </w:pPr>
          </w:p>
          <w:p w:rsidR="00856C89" w:rsidRPr="006E0ABC" w:rsidRDefault="00856C89" w:rsidP="00856C89">
            <w:pPr>
              <w:pStyle w:val="paragraphscx17047519"/>
              <w:spacing w:before="0" w:after="0" w:line="276" w:lineRule="auto"/>
              <w:jc w:val="center"/>
              <w:textAlignment w:val="baseline"/>
              <w:rPr>
                <w:b/>
                <w:color w:val="000000"/>
              </w:rPr>
            </w:pPr>
            <w:r w:rsidRPr="006E0ABC">
              <w:rPr>
                <w:rStyle w:val="eopscx17047519"/>
                <w:b/>
                <w:color w:val="000000"/>
              </w:rPr>
              <w:t>Camisa</w:t>
            </w:r>
          </w:p>
        </w:tc>
        <w:tc>
          <w:tcPr>
            <w:tcW w:w="4860" w:type="dxa"/>
            <w:tcBorders>
              <w:top w:val="outset" w:sz="6" w:space="0" w:color="auto"/>
              <w:left w:val="outset" w:sz="6" w:space="0" w:color="auto"/>
              <w:bottom w:val="single" w:sz="6" w:space="0" w:color="000000"/>
              <w:right w:val="single" w:sz="6" w:space="0" w:color="000000"/>
            </w:tcBorders>
            <w:shd w:val="clear" w:color="auto" w:fill="auto"/>
          </w:tcPr>
          <w:p w:rsidR="00856C89" w:rsidRPr="006E0ABC" w:rsidRDefault="00856C89" w:rsidP="005A130D">
            <w:pPr>
              <w:numPr>
                <w:ilvl w:val="0"/>
                <w:numId w:val="27"/>
              </w:numPr>
              <w:tabs>
                <w:tab w:val="clear" w:pos="720"/>
              </w:tabs>
              <w:spacing w:line="276" w:lineRule="auto"/>
              <w:ind w:left="0"/>
              <w:jc w:val="both"/>
              <w:outlineLvl w:val="0"/>
              <w:rPr>
                <w:sz w:val="24"/>
                <w:szCs w:val="24"/>
              </w:rPr>
            </w:pPr>
            <w:r w:rsidRPr="006E0ABC">
              <w:rPr>
                <w:sz w:val="24"/>
                <w:szCs w:val="24"/>
              </w:rPr>
              <w:t xml:space="preserve"> </w:t>
            </w:r>
          </w:p>
          <w:p w:rsidR="00856C89" w:rsidRPr="006E0ABC" w:rsidRDefault="00856C89" w:rsidP="005A130D">
            <w:pPr>
              <w:numPr>
                <w:ilvl w:val="0"/>
                <w:numId w:val="27"/>
              </w:numPr>
              <w:tabs>
                <w:tab w:val="clear" w:pos="720"/>
              </w:tabs>
              <w:spacing w:line="276" w:lineRule="auto"/>
              <w:ind w:left="180" w:right="360"/>
              <w:jc w:val="both"/>
              <w:outlineLvl w:val="0"/>
              <w:rPr>
                <w:sz w:val="24"/>
                <w:szCs w:val="24"/>
              </w:rPr>
            </w:pPr>
            <w:r w:rsidRPr="006E0ABC">
              <w:rPr>
                <w:b/>
                <w:sz w:val="24"/>
                <w:szCs w:val="24"/>
              </w:rPr>
              <w:t xml:space="preserve">   Camisa modelo T-Shirt</w:t>
            </w:r>
            <w:r w:rsidRPr="006E0ABC">
              <w:rPr>
                <w:sz w:val="24"/>
                <w:szCs w:val="24"/>
              </w:rPr>
              <w:t xml:space="preserve"> em 100% Algodão, na cor branca, com o Brasão da Prefeitura Municipal costurado na altura do peito esquerdo, medindo 07 (sete) centímetros, com os dizeres: “GUARDA MUNICIPAL” e “BOM JARDIM-RJ” </w:t>
            </w:r>
            <w:r w:rsidRPr="006E0ABC">
              <w:rPr>
                <w:b/>
                <w:sz w:val="24"/>
                <w:szCs w:val="24"/>
              </w:rPr>
              <w:t>(Fonte Arial, caixa alta, aproximadamente tamanho 80, Cor azul)</w:t>
            </w:r>
            <w:r w:rsidRPr="006E0ABC">
              <w:rPr>
                <w:sz w:val="24"/>
                <w:szCs w:val="24"/>
              </w:rPr>
              <w:t xml:space="preserve"> silkado nas costas, conforme projeto base em anexo.</w:t>
            </w:r>
          </w:p>
          <w:p w:rsidR="00856C89" w:rsidRPr="006E0ABC" w:rsidRDefault="00856C89" w:rsidP="00856C89">
            <w:pPr>
              <w:spacing w:line="276" w:lineRule="auto"/>
              <w:jc w:val="center"/>
              <w:outlineLvl w:val="0"/>
              <w:rPr>
                <w:sz w:val="24"/>
                <w:szCs w:val="24"/>
              </w:rPr>
            </w:pPr>
          </w:p>
          <w:p w:rsidR="00856C89" w:rsidRPr="006E0ABC" w:rsidRDefault="00856C89" w:rsidP="00856C89">
            <w:pPr>
              <w:spacing w:line="276" w:lineRule="auto"/>
              <w:ind w:left="-360"/>
              <w:outlineLvl w:val="0"/>
              <w:rPr>
                <w:color w:val="000000"/>
                <w:sz w:val="24"/>
                <w:szCs w:val="24"/>
              </w:rPr>
            </w:pPr>
          </w:p>
        </w:tc>
        <w:tc>
          <w:tcPr>
            <w:tcW w:w="1440" w:type="dxa"/>
            <w:tcBorders>
              <w:top w:val="outset" w:sz="6" w:space="0" w:color="auto"/>
              <w:left w:val="outset" w:sz="6" w:space="0" w:color="auto"/>
              <w:bottom w:val="single" w:sz="6" w:space="0" w:color="000000"/>
              <w:right w:val="single" w:sz="6" w:space="0" w:color="000000"/>
            </w:tcBorders>
            <w:shd w:val="clear" w:color="auto" w:fill="auto"/>
          </w:tcPr>
          <w:p w:rsidR="00856C89" w:rsidRPr="006E0ABC" w:rsidRDefault="00856C89" w:rsidP="00856C89">
            <w:pPr>
              <w:pStyle w:val="paragraphscx17047519"/>
              <w:spacing w:before="0" w:after="0" w:line="276" w:lineRule="auto"/>
              <w:jc w:val="center"/>
              <w:textAlignment w:val="baseline"/>
              <w:rPr>
                <w:rStyle w:val="eopscx17047519"/>
                <w:color w:val="000000"/>
              </w:rPr>
            </w:pPr>
          </w:p>
          <w:p w:rsidR="00856C89" w:rsidRPr="006E0ABC" w:rsidRDefault="00856C89" w:rsidP="00856C89">
            <w:pPr>
              <w:pStyle w:val="paragraphscx17047519"/>
              <w:spacing w:before="0" w:after="0" w:line="276" w:lineRule="auto"/>
              <w:jc w:val="center"/>
              <w:textAlignment w:val="baseline"/>
              <w:rPr>
                <w:rStyle w:val="eopscx17047519"/>
                <w:color w:val="000000"/>
              </w:rPr>
            </w:pPr>
          </w:p>
          <w:p w:rsidR="00856C89" w:rsidRPr="006E0ABC" w:rsidRDefault="00856C89" w:rsidP="00856C89">
            <w:pPr>
              <w:pStyle w:val="paragraphscx17047519"/>
              <w:spacing w:before="0" w:after="0" w:line="276" w:lineRule="auto"/>
              <w:jc w:val="center"/>
              <w:textAlignment w:val="baseline"/>
              <w:rPr>
                <w:rStyle w:val="eopscx17047519"/>
                <w:color w:val="000000"/>
              </w:rPr>
            </w:pPr>
            <w:r w:rsidRPr="006E0ABC">
              <w:rPr>
                <w:rStyle w:val="eopscx17047519"/>
                <w:b/>
                <w:color w:val="000000"/>
              </w:rPr>
              <w:t>Un</w:t>
            </w:r>
          </w:p>
          <w:p w:rsidR="00856C89" w:rsidRPr="006E0ABC" w:rsidRDefault="00856C89" w:rsidP="00856C89">
            <w:pPr>
              <w:pStyle w:val="paragraphscx17047519"/>
              <w:spacing w:before="0" w:after="0" w:line="276" w:lineRule="auto"/>
              <w:jc w:val="center"/>
              <w:textAlignment w:val="baseline"/>
              <w:rPr>
                <w:rStyle w:val="eopscx17047519"/>
                <w:color w:val="000000"/>
              </w:rPr>
            </w:pPr>
          </w:p>
          <w:p w:rsidR="00856C89" w:rsidRPr="006E0ABC" w:rsidRDefault="00856C89" w:rsidP="00856C89">
            <w:pPr>
              <w:pStyle w:val="paragraphscx17047519"/>
              <w:spacing w:before="0" w:after="0" w:line="276" w:lineRule="auto"/>
              <w:jc w:val="center"/>
              <w:textAlignment w:val="baseline"/>
              <w:rPr>
                <w:color w:val="000000"/>
              </w:rPr>
            </w:pPr>
          </w:p>
        </w:tc>
        <w:tc>
          <w:tcPr>
            <w:tcW w:w="1980" w:type="dxa"/>
            <w:tcBorders>
              <w:top w:val="outset" w:sz="6" w:space="0" w:color="auto"/>
              <w:left w:val="outset" w:sz="6" w:space="0" w:color="auto"/>
              <w:bottom w:val="single" w:sz="6" w:space="0" w:color="000000"/>
              <w:right w:val="single" w:sz="6" w:space="0" w:color="000000"/>
            </w:tcBorders>
            <w:shd w:val="clear" w:color="auto" w:fill="auto"/>
          </w:tcPr>
          <w:p w:rsidR="00856C89" w:rsidRPr="006E0ABC" w:rsidRDefault="00856C89" w:rsidP="00856C89">
            <w:pPr>
              <w:pStyle w:val="paragraphscx17047519"/>
              <w:spacing w:before="0" w:after="0" w:line="276" w:lineRule="auto"/>
              <w:jc w:val="center"/>
              <w:textAlignment w:val="baseline"/>
              <w:rPr>
                <w:rStyle w:val="eopscx17047519"/>
                <w:color w:val="000000"/>
              </w:rPr>
            </w:pPr>
          </w:p>
          <w:p w:rsidR="00856C89" w:rsidRPr="006E0ABC" w:rsidRDefault="00856C89" w:rsidP="00856C89">
            <w:pPr>
              <w:pStyle w:val="paragraphscx17047519"/>
              <w:spacing w:before="0" w:after="0" w:line="276" w:lineRule="auto"/>
              <w:jc w:val="center"/>
              <w:textAlignment w:val="baseline"/>
              <w:rPr>
                <w:rStyle w:val="eopscx17047519"/>
                <w:color w:val="000000"/>
              </w:rPr>
            </w:pPr>
          </w:p>
          <w:p w:rsidR="00856C89" w:rsidRPr="006E0ABC" w:rsidRDefault="00856C89" w:rsidP="00856C89">
            <w:pPr>
              <w:pStyle w:val="paragraphscx17047519"/>
              <w:spacing w:before="0" w:after="0" w:line="276" w:lineRule="auto"/>
              <w:jc w:val="center"/>
              <w:textAlignment w:val="baseline"/>
              <w:rPr>
                <w:b/>
                <w:color w:val="000000"/>
              </w:rPr>
            </w:pPr>
            <w:r w:rsidRPr="006E0ABC">
              <w:rPr>
                <w:rStyle w:val="eopscx17047519"/>
                <w:b/>
                <w:color w:val="000000"/>
              </w:rPr>
              <w:t>80</w:t>
            </w:r>
          </w:p>
        </w:tc>
      </w:tr>
    </w:tbl>
    <w:p w:rsidR="00856C89" w:rsidRPr="006E0ABC" w:rsidRDefault="00856C89" w:rsidP="00856C89">
      <w:pPr>
        <w:pStyle w:val="paragraphscx17047519"/>
        <w:shd w:val="clear" w:color="auto" w:fill="FFFFFF"/>
        <w:spacing w:before="0" w:beforeAutospacing="0" w:after="0" w:afterAutospacing="0" w:line="276" w:lineRule="auto"/>
        <w:jc w:val="both"/>
        <w:textAlignment w:val="baseline"/>
        <w:rPr>
          <w:rStyle w:val="eopscx17047519"/>
          <w:color w:val="000000"/>
        </w:rPr>
      </w:pPr>
      <w:r w:rsidRPr="006E0ABC">
        <w:rPr>
          <w:rStyle w:val="eopscx17047519"/>
          <w:color w:val="000000"/>
        </w:rPr>
        <w:t> </w:t>
      </w:r>
    </w:p>
    <w:tbl>
      <w:tblPr>
        <w:tblW w:w="972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448"/>
        <w:gridCol w:w="4860"/>
        <w:gridCol w:w="1440"/>
        <w:gridCol w:w="1980"/>
      </w:tblGrid>
      <w:tr w:rsidR="00856C89" w:rsidRPr="006E0ABC" w:rsidTr="00670C6D">
        <w:tc>
          <w:tcPr>
            <w:tcW w:w="14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6C89" w:rsidRPr="006E0ABC" w:rsidRDefault="00856C89" w:rsidP="00856C89">
            <w:pPr>
              <w:pStyle w:val="paragraphscx17047519"/>
              <w:spacing w:before="0" w:after="0" w:line="276" w:lineRule="auto"/>
              <w:jc w:val="center"/>
              <w:textAlignment w:val="baseline"/>
              <w:rPr>
                <w:color w:val="000000"/>
              </w:rPr>
            </w:pPr>
            <w:r w:rsidRPr="006E0ABC">
              <w:rPr>
                <w:rStyle w:val="normaltextrunscx17047519"/>
                <w:b/>
                <w:bCs/>
                <w:color w:val="000000"/>
              </w:rPr>
              <w:t>ITEM</w:t>
            </w:r>
          </w:p>
        </w:tc>
        <w:tc>
          <w:tcPr>
            <w:tcW w:w="4860" w:type="dxa"/>
            <w:tcBorders>
              <w:top w:val="single" w:sz="6" w:space="0" w:color="000000"/>
              <w:left w:val="outset" w:sz="6" w:space="0" w:color="auto"/>
              <w:bottom w:val="single" w:sz="6" w:space="0" w:color="000000"/>
              <w:right w:val="single" w:sz="6" w:space="0" w:color="000000"/>
            </w:tcBorders>
            <w:shd w:val="clear" w:color="auto" w:fill="auto"/>
            <w:vAlign w:val="center"/>
          </w:tcPr>
          <w:p w:rsidR="00856C89" w:rsidRPr="006E0ABC" w:rsidRDefault="00856C89" w:rsidP="00856C89">
            <w:pPr>
              <w:pStyle w:val="paragraphscx17047519"/>
              <w:spacing w:before="0" w:after="0" w:line="276" w:lineRule="auto"/>
              <w:jc w:val="center"/>
              <w:textAlignment w:val="baseline"/>
              <w:rPr>
                <w:color w:val="000000"/>
              </w:rPr>
            </w:pPr>
            <w:r w:rsidRPr="006E0ABC">
              <w:rPr>
                <w:rStyle w:val="normaltextrunscx17047519"/>
                <w:b/>
                <w:bCs/>
                <w:color w:val="000000"/>
              </w:rPr>
              <w:t>DESCRIÇÃO</w:t>
            </w:r>
          </w:p>
        </w:tc>
        <w:tc>
          <w:tcPr>
            <w:tcW w:w="1440" w:type="dxa"/>
            <w:tcBorders>
              <w:top w:val="single" w:sz="6" w:space="0" w:color="000000"/>
              <w:left w:val="outset" w:sz="6" w:space="0" w:color="auto"/>
              <w:bottom w:val="single" w:sz="6" w:space="0" w:color="000000"/>
              <w:right w:val="single" w:sz="6" w:space="0" w:color="000000"/>
            </w:tcBorders>
            <w:shd w:val="clear" w:color="auto" w:fill="auto"/>
            <w:vAlign w:val="center"/>
          </w:tcPr>
          <w:p w:rsidR="00856C89" w:rsidRPr="006E0ABC" w:rsidRDefault="00856C89" w:rsidP="00856C89">
            <w:pPr>
              <w:pStyle w:val="paragraphscx17047519"/>
              <w:spacing w:before="0" w:after="0" w:line="276" w:lineRule="auto"/>
              <w:jc w:val="center"/>
              <w:textAlignment w:val="baseline"/>
              <w:rPr>
                <w:color w:val="000000"/>
              </w:rPr>
            </w:pPr>
            <w:r w:rsidRPr="006E0ABC">
              <w:rPr>
                <w:rStyle w:val="normaltextrunscx17047519"/>
                <w:b/>
                <w:bCs/>
                <w:color w:val="000000"/>
              </w:rPr>
              <w:t>UNIDADE</w:t>
            </w:r>
          </w:p>
        </w:tc>
        <w:tc>
          <w:tcPr>
            <w:tcW w:w="1980" w:type="dxa"/>
            <w:tcBorders>
              <w:top w:val="single" w:sz="6" w:space="0" w:color="000000"/>
              <w:left w:val="outset" w:sz="6" w:space="0" w:color="auto"/>
              <w:bottom w:val="single" w:sz="6" w:space="0" w:color="000000"/>
              <w:right w:val="single" w:sz="6" w:space="0" w:color="000000"/>
            </w:tcBorders>
            <w:shd w:val="clear" w:color="auto" w:fill="auto"/>
            <w:vAlign w:val="center"/>
          </w:tcPr>
          <w:p w:rsidR="00856C89" w:rsidRPr="006E0ABC" w:rsidRDefault="00856C89" w:rsidP="00856C89">
            <w:pPr>
              <w:pStyle w:val="paragraphscx17047519"/>
              <w:spacing w:before="0" w:after="0" w:line="276" w:lineRule="auto"/>
              <w:jc w:val="center"/>
              <w:textAlignment w:val="baseline"/>
              <w:rPr>
                <w:color w:val="000000"/>
              </w:rPr>
            </w:pPr>
            <w:r w:rsidRPr="006E0ABC">
              <w:rPr>
                <w:rStyle w:val="normaltextrunscx17047519"/>
                <w:b/>
                <w:bCs/>
                <w:color w:val="000000"/>
              </w:rPr>
              <w:t>QUANTIDADE</w:t>
            </w:r>
          </w:p>
        </w:tc>
      </w:tr>
      <w:tr w:rsidR="00856C89" w:rsidRPr="006E0ABC" w:rsidTr="00670C6D">
        <w:tc>
          <w:tcPr>
            <w:tcW w:w="1448" w:type="dxa"/>
            <w:tcBorders>
              <w:top w:val="outset" w:sz="6" w:space="0" w:color="auto"/>
              <w:left w:val="single" w:sz="6" w:space="0" w:color="000000"/>
              <w:bottom w:val="single" w:sz="6" w:space="0" w:color="000000"/>
              <w:right w:val="single" w:sz="6" w:space="0" w:color="000000"/>
            </w:tcBorders>
            <w:shd w:val="clear" w:color="auto" w:fill="auto"/>
          </w:tcPr>
          <w:p w:rsidR="00856C89" w:rsidRPr="006E0ABC" w:rsidRDefault="00856C89" w:rsidP="00856C89">
            <w:pPr>
              <w:pStyle w:val="paragraphscx17047519"/>
              <w:spacing w:before="0" w:after="0" w:line="276" w:lineRule="auto"/>
              <w:jc w:val="center"/>
              <w:textAlignment w:val="baseline"/>
              <w:rPr>
                <w:rStyle w:val="eopscx17047519"/>
                <w:color w:val="000000"/>
              </w:rPr>
            </w:pPr>
          </w:p>
          <w:p w:rsidR="00856C89" w:rsidRPr="006E0ABC" w:rsidRDefault="00856C89" w:rsidP="00856C89">
            <w:pPr>
              <w:pStyle w:val="paragraphscx17047519"/>
              <w:spacing w:before="0" w:after="0" w:line="276" w:lineRule="auto"/>
              <w:jc w:val="center"/>
              <w:textAlignment w:val="baseline"/>
              <w:rPr>
                <w:rStyle w:val="eopscx17047519"/>
                <w:color w:val="000000"/>
              </w:rPr>
            </w:pPr>
          </w:p>
          <w:p w:rsidR="00856C89" w:rsidRPr="006E0ABC" w:rsidRDefault="00856C89" w:rsidP="00856C89">
            <w:pPr>
              <w:pStyle w:val="paragraphscx17047519"/>
              <w:spacing w:before="0" w:after="0" w:line="276" w:lineRule="auto"/>
              <w:jc w:val="center"/>
              <w:textAlignment w:val="baseline"/>
              <w:rPr>
                <w:b/>
                <w:color w:val="000000"/>
              </w:rPr>
            </w:pPr>
            <w:r w:rsidRPr="006E0ABC">
              <w:rPr>
                <w:rStyle w:val="eopscx17047519"/>
                <w:b/>
                <w:color w:val="000000"/>
              </w:rPr>
              <w:t>Boné</w:t>
            </w:r>
          </w:p>
        </w:tc>
        <w:tc>
          <w:tcPr>
            <w:tcW w:w="4860" w:type="dxa"/>
            <w:tcBorders>
              <w:top w:val="outset" w:sz="6" w:space="0" w:color="auto"/>
              <w:left w:val="outset" w:sz="6" w:space="0" w:color="auto"/>
              <w:bottom w:val="single" w:sz="6" w:space="0" w:color="000000"/>
              <w:right w:val="single" w:sz="6" w:space="0" w:color="000000"/>
            </w:tcBorders>
            <w:shd w:val="clear" w:color="auto" w:fill="auto"/>
          </w:tcPr>
          <w:p w:rsidR="00856C89" w:rsidRPr="006E0ABC" w:rsidRDefault="00856C89" w:rsidP="005A130D">
            <w:pPr>
              <w:numPr>
                <w:ilvl w:val="0"/>
                <w:numId w:val="27"/>
              </w:numPr>
              <w:tabs>
                <w:tab w:val="clear" w:pos="720"/>
              </w:tabs>
              <w:spacing w:line="276" w:lineRule="auto"/>
              <w:ind w:left="0"/>
              <w:jc w:val="both"/>
              <w:outlineLvl w:val="0"/>
              <w:rPr>
                <w:sz w:val="24"/>
                <w:szCs w:val="24"/>
              </w:rPr>
            </w:pPr>
            <w:r w:rsidRPr="006E0ABC">
              <w:rPr>
                <w:sz w:val="24"/>
                <w:szCs w:val="24"/>
              </w:rPr>
              <w:t xml:space="preserve"> </w:t>
            </w:r>
          </w:p>
          <w:p w:rsidR="00856C89" w:rsidRPr="006E0ABC" w:rsidRDefault="00856C89" w:rsidP="00856C89">
            <w:pPr>
              <w:pStyle w:val="NormalWeb"/>
              <w:shd w:val="clear" w:color="auto" w:fill="FFFFFF"/>
              <w:spacing w:before="120" w:beforeAutospacing="0" w:after="120" w:line="276" w:lineRule="auto"/>
              <w:jc w:val="center"/>
              <w:textAlignment w:val="baseline"/>
              <w:rPr>
                <w:bCs/>
                <w:color w:val="333333"/>
              </w:rPr>
            </w:pPr>
            <w:r w:rsidRPr="006E0ABC">
              <w:rPr>
                <w:b/>
              </w:rPr>
              <w:t xml:space="preserve">   </w:t>
            </w:r>
            <w:r w:rsidRPr="006E0ABC">
              <w:rPr>
                <w:b/>
                <w:bCs/>
                <w:color w:val="333333"/>
              </w:rPr>
              <w:t xml:space="preserve">-Boné em Tamanho único, </w:t>
            </w:r>
            <w:r w:rsidRPr="006E0ABC">
              <w:rPr>
                <w:bCs/>
                <w:color w:val="333333"/>
              </w:rPr>
              <w:t xml:space="preserve">podendo ser ajustado por CINTA com fivela metálica, Bordado em fio reforçado de alta qualidade, em 100% Algodão,a na cor azul marinho, com o Brasão da Prefeitura Municipal de Bom Jardim, medindo </w:t>
            </w:r>
            <w:smartTag w:uri="urn:schemas-microsoft-com:office:smarttags" w:element="metricconverter">
              <w:smartTagPr>
                <w:attr w:name="ProductID" w:val="7,5 cm"/>
              </w:smartTagPr>
              <w:r w:rsidRPr="006E0ABC">
                <w:rPr>
                  <w:bCs/>
                  <w:color w:val="333333"/>
                </w:rPr>
                <w:t>7,5 cm</w:t>
              </w:r>
            </w:smartTag>
            <w:r w:rsidRPr="006E0ABC">
              <w:rPr>
                <w:bCs/>
                <w:color w:val="333333"/>
              </w:rPr>
              <w:t xml:space="preserve">, costurando na frente e o Brasão </w:t>
            </w:r>
            <w:r w:rsidRPr="006E0ABC">
              <w:rPr>
                <w:bCs/>
                <w:color w:val="333333"/>
              </w:rPr>
              <w:lastRenderedPageBreak/>
              <w:t xml:space="preserve">da Guarda Municipal medindo </w:t>
            </w:r>
            <w:smartTag w:uri="urn:schemas-microsoft-com:office:smarttags" w:element="metricconverter">
              <w:smartTagPr>
                <w:attr w:name="ProductID" w:val="6 cm"/>
              </w:smartTagPr>
              <w:r w:rsidRPr="006E0ABC">
                <w:rPr>
                  <w:bCs/>
                  <w:color w:val="333333"/>
                </w:rPr>
                <w:t>6 cm</w:t>
              </w:r>
            </w:smartTag>
            <w:r w:rsidRPr="006E0ABC">
              <w:rPr>
                <w:bCs/>
                <w:color w:val="333333"/>
              </w:rPr>
              <w:t xml:space="preserve"> costurado na lateral esquerda</w:t>
            </w:r>
          </w:p>
          <w:p w:rsidR="00856C89" w:rsidRPr="006E0ABC" w:rsidRDefault="00856C89" w:rsidP="00856C89">
            <w:pPr>
              <w:spacing w:line="276" w:lineRule="auto"/>
              <w:jc w:val="center"/>
              <w:outlineLvl w:val="0"/>
              <w:rPr>
                <w:sz w:val="24"/>
                <w:szCs w:val="24"/>
              </w:rPr>
            </w:pPr>
          </w:p>
          <w:p w:rsidR="00856C89" w:rsidRPr="006E0ABC" w:rsidRDefault="00856C89" w:rsidP="00856C89">
            <w:pPr>
              <w:spacing w:line="276" w:lineRule="auto"/>
              <w:ind w:left="-360"/>
              <w:outlineLvl w:val="0"/>
              <w:rPr>
                <w:color w:val="000000"/>
                <w:sz w:val="24"/>
                <w:szCs w:val="24"/>
              </w:rPr>
            </w:pPr>
          </w:p>
        </w:tc>
        <w:tc>
          <w:tcPr>
            <w:tcW w:w="1440" w:type="dxa"/>
            <w:tcBorders>
              <w:top w:val="outset" w:sz="6" w:space="0" w:color="auto"/>
              <w:left w:val="outset" w:sz="6" w:space="0" w:color="auto"/>
              <w:bottom w:val="single" w:sz="6" w:space="0" w:color="000000"/>
              <w:right w:val="single" w:sz="6" w:space="0" w:color="000000"/>
            </w:tcBorders>
            <w:shd w:val="clear" w:color="auto" w:fill="auto"/>
          </w:tcPr>
          <w:p w:rsidR="00856C89" w:rsidRPr="006E0ABC" w:rsidRDefault="00856C89" w:rsidP="00856C89">
            <w:pPr>
              <w:pStyle w:val="paragraphscx17047519"/>
              <w:spacing w:before="0" w:after="0" w:line="276" w:lineRule="auto"/>
              <w:jc w:val="center"/>
              <w:textAlignment w:val="baseline"/>
              <w:rPr>
                <w:rStyle w:val="eopscx17047519"/>
                <w:color w:val="000000"/>
              </w:rPr>
            </w:pPr>
          </w:p>
          <w:p w:rsidR="00856C89" w:rsidRPr="006E0ABC" w:rsidRDefault="00856C89" w:rsidP="00856C89">
            <w:pPr>
              <w:pStyle w:val="paragraphscx17047519"/>
              <w:spacing w:before="0" w:after="0" w:line="276" w:lineRule="auto"/>
              <w:jc w:val="center"/>
              <w:textAlignment w:val="baseline"/>
              <w:rPr>
                <w:rStyle w:val="eopscx17047519"/>
                <w:color w:val="000000"/>
              </w:rPr>
            </w:pPr>
          </w:p>
          <w:p w:rsidR="00856C89" w:rsidRPr="006E0ABC" w:rsidRDefault="00856C89" w:rsidP="00856C89">
            <w:pPr>
              <w:pStyle w:val="paragraphscx17047519"/>
              <w:spacing w:before="0" w:after="0" w:line="276" w:lineRule="auto"/>
              <w:jc w:val="center"/>
              <w:textAlignment w:val="baseline"/>
              <w:rPr>
                <w:rStyle w:val="eopscx17047519"/>
                <w:color w:val="000000"/>
              </w:rPr>
            </w:pPr>
            <w:r w:rsidRPr="006E0ABC">
              <w:rPr>
                <w:rStyle w:val="eopscx17047519"/>
                <w:b/>
                <w:color w:val="000000"/>
              </w:rPr>
              <w:t>Un</w:t>
            </w:r>
          </w:p>
          <w:p w:rsidR="00856C89" w:rsidRPr="006E0ABC" w:rsidRDefault="00856C89" w:rsidP="00856C89">
            <w:pPr>
              <w:pStyle w:val="paragraphscx17047519"/>
              <w:spacing w:before="0" w:after="0" w:line="276" w:lineRule="auto"/>
              <w:jc w:val="center"/>
              <w:textAlignment w:val="baseline"/>
              <w:rPr>
                <w:rStyle w:val="eopscx17047519"/>
                <w:color w:val="000000"/>
              </w:rPr>
            </w:pPr>
          </w:p>
          <w:p w:rsidR="00856C89" w:rsidRPr="006E0ABC" w:rsidRDefault="00856C89" w:rsidP="00856C89">
            <w:pPr>
              <w:pStyle w:val="paragraphscx17047519"/>
              <w:spacing w:before="0" w:after="0" w:line="276" w:lineRule="auto"/>
              <w:jc w:val="center"/>
              <w:textAlignment w:val="baseline"/>
              <w:rPr>
                <w:color w:val="000000"/>
              </w:rPr>
            </w:pPr>
          </w:p>
        </w:tc>
        <w:tc>
          <w:tcPr>
            <w:tcW w:w="1980" w:type="dxa"/>
            <w:tcBorders>
              <w:top w:val="outset" w:sz="6" w:space="0" w:color="auto"/>
              <w:left w:val="outset" w:sz="6" w:space="0" w:color="auto"/>
              <w:bottom w:val="single" w:sz="6" w:space="0" w:color="000000"/>
              <w:right w:val="single" w:sz="6" w:space="0" w:color="000000"/>
            </w:tcBorders>
            <w:shd w:val="clear" w:color="auto" w:fill="auto"/>
          </w:tcPr>
          <w:p w:rsidR="00856C89" w:rsidRPr="006E0ABC" w:rsidRDefault="00856C89" w:rsidP="00856C89">
            <w:pPr>
              <w:pStyle w:val="paragraphscx17047519"/>
              <w:spacing w:before="0" w:after="0" w:line="276" w:lineRule="auto"/>
              <w:jc w:val="center"/>
              <w:textAlignment w:val="baseline"/>
              <w:rPr>
                <w:rStyle w:val="eopscx17047519"/>
                <w:color w:val="000000"/>
              </w:rPr>
            </w:pPr>
          </w:p>
          <w:p w:rsidR="00856C89" w:rsidRPr="006E0ABC" w:rsidRDefault="00856C89" w:rsidP="00856C89">
            <w:pPr>
              <w:pStyle w:val="paragraphscx17047519"/>
              <w:spacing w:before="0" w:after="0" w:line="276" w:lineRule="auto"/>
              <w:jc w:val="center"/>
              <w:textAlignment w:val="baseline"/>
              <w:rPr>
                <w:rStyle w:val="eopscx17047519"/>
                <w:color w:val="000000"/>
              </w:rPr>
            </w:pPr>
          </w:p>
          <w:p w:rsidR="00856C89" w:rsidRPr="006E0ABC" w:rsidRDefault="00856C89" w:rsidP="00856C89">
            <w:pPr>
              <w:pStyle w:val="paragraphscx17047519"/>
              <w:spacing w:before="0" w:after="0" w:line="276" w:lineRule="auto"/>
              <w:jc w:val="center"/>
              <w:textAlignment w:val="baseline"/>
              <w:rPr>
                <w:b/>
                <w:color w:val="000000"/>
              </w:rPr>
            </w:pPr>
            <w:r w:rsidRPr="006E0ABC">
              <w:rPr>
                <w:rStyle w:val="eopscx17047519"/>
                <w:b/>
                <w:color w:val="000000"/>
              </w:rPr>
              <w:t>80</w:t>
            </w:r>
          </w:p>
        </w:tc>
      </w:tr>
    </w:tbl>
    <w:p w:rsidR="00856C89" w:rsidRPr="006E0ABC" w:rsidRDefault="00856C89" w:rsidP="00856C89">
      <w:pPr>
        <w:pStyle w:val="paragraphscx17047519"/>
        <w:shd w:val="clear" w:color="auto" w:fill="FFFFFF"/>
        <w:spacing w:before="0" w:beforeAutospacing="0" w:after="0" w:afterAutospacing="0" w:line="276" w:lineRule="auto"/>
        <w:jc w:val="both"/>
        <w:textAlignment w:val="baseline"/>
        <w:rPr>
          <w:color w:val="000000"/>
        </w:rPr>
      </w:pPr>
    </w:p>
    <w:tbl>
      <w:tblPr>
        <w:tblW w:w="972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1448"/>
        <w:gridCol w:w="4860"/>
        <w:gridCol w:w="1440"/>
        <w:gridCol w:w="1980"/>
      </w:tblGrid>
      <w:tr w:rsidR="00856C89" w:rsidRPr="006E0ABC" w:rsidTr="00670C6D">
        <w:tc>
          <w:tcPr>
            <w:tcW w:w="14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56C89" w:rsidRPr="006E0ABC" w:rsidRDefault="00856C89" w:rsidP="00856C89">
            <w:pPr>
              <w:pStyle w:val="paragraphscx17047519"/>
              <w:spacing w:before="0" w:after="0" w:line="276" w:lineRule="auto"/>
              <w:jc w:val="center"/>
              <w:textAlignment w:val="baseline"/>
              <w:rPr>
                <w:color w:val="000000"/>
              </w:rPr>
            </w:pPr>
            <w:r w:rsidRPr="006E0ABC">
              <w:rPr>
                <w:rStyle w:val="normaltextrunscx17047519"/>
                <w:b/>
                <w:bCs/>
                <w:color w:val="000000"/>
              </w:rPr>
              <w:t>ITEM</w:t>
            </w:r>
          </w:p>
        </w:tc>
        <w:tc>
          <w:tcPr>
            <w:tcW w:w="4860" w:type="dxa"/>
            <w:tcBorders>
              <w:top w:val="single" w:sz="6" w:space="0" w:color="000000"/>
              <w:left w:val="outset" w:sz="6" w:space="0" w:color="auto"/>
              <w:bottom w:val="single" w:sz="6" w:space="0" w:color="000000"/>
              <w:right w:val="single" w:sz="6" w:space="0" w:color="000000"/>
            </w:tcBorders>
            <w:shd w:val="clear" w:color="auto" w:fill="auto"/>
            <w:vAlign w:val="center"/>
          </w:tcPr>
          <w:p w:rsidR="00856C89" w:rsidRPr="006E0ABC" w:rsidRDefault="00856C89" w:rsidP="00856C89">
            <w:pPr>
              <w:pStyle w:val="paragraphscx17047519"/>
              <w:spacing w:before="0" w:after="0" w:line="276" w:lineRule="auto"/>
              <w:jc w:val="center"/>
              <w:textAlignment w:val="baseline"/>
              <w:rPr>
                <w:color w:val="000000"/>
              </w:rPr>
            </w:pPr>
            <w:r w:rsidRPr="006E0ABC">
              <w:rPr>
                <w:rStyle w:val="normaltextrunscx17047519"/>
                <w:b/>
                <w:bCs/>
                <w:color w:val="000000"/>
              </w:rPr>
              <w:t>DESCRIÇÃO</w:t>
            </w:r>
          </w:p>
        </w:tc>
        <w:tc>
          <w:tcPr>
            <w:tcW w:w="1440" w:type="dxa"/>
            <w:tcBorders>
              <w:top w:val="single" w:sz="6" w:space="0" w:color="000000"/>
              <w:left w:val="outset" w:sz="6" w:space="0" w:color="auto"/>
              <w:bottom w:val="single" w:sz="6" w:space="0" w:color="000000"/>
              <w:right w:val="single" w:sz="6" w:space="0" w:color="000000"/>
            </w:tcBorders>
            <w:shd w:val="clear" w:color="auto" w:fill="auto"/>
            <w:vAlign w:val="center"/>
          </w:tcPr>
          <w:p w:rsidR="00856C89" w:rsidRPr="006E0ABC" w:rsidRDefault="00856C89" w:rsidP="00856C89">
            <w:pPr>
              <w:pStyle w:val="paragraphscx17047519"/>
              <w:spacing w:before="0" w:after="0" w:line="276" w:lineRule="auto"/>
              <w:jc w:val="center"/>
              <w:textAlignment w:val="baseline"/>
              <w:rPr>
                <w:color w:val="000000"/>
              </w:rPr>
            </w:pPr>
            <w:r w:rsidRPr="006E0ABC">
              <w:rPr>
                <w:rStyle w:val="normaltextrunscx17047519"/>
                <w:b/>
                <w:bCs/>
                <w:color w:val="000000"/>
              </w:rPr>
              <w:t>UNIDADE</w:t>
            </w:r>
          </w:p>
        </w:tc>
        <w:tc>
          <w:tcPr>
            <w:tcW w:w="1980" w:type="dxa"/>
            <w:tcBorders>
              <w:top w:val="single" w:sz="6" w:space="0" w:color="000000"/>
              <w:left w:val="outset" w:sz="6" w:space="0" w:color="auto"/>
              <w:bottom w:val="single" w:sz="6" w:space="0" w:color="000000"/>
              <w:right w:val="single" w:sz="6" w:space="0" w:color="000000"/>
            </w:tcBorders>
            <w:shd w:val="clear" w:color="auto" w:fill="auto"/>
            <w:vAlign w:val="center"/>
          </w:tcPr>
          <w:p w:rsidR="00856C89" w:rsidRPr="006E0ABC" w:rsidRDefault="00856C89" w:rsidP="00856C89">
            <w:pPr>
              <w:pStyle w:val="paragraphscx17047519"/>
              <w:spacing w:before="0" w:after="0" w:line="276" w:lineRule="auto"/>
              <w:jc w:val="center"/>
              <w:textAlignment w:val="baseline"/>
              <w:rPr>
                <w:color w:val="000000"/>
              </w:rPr>
            </w:pPr>
            <w:r w:rsidRPr="006E0ABC">
              <w:rPr>
                <w:rStyle w:val="normaltextrunscx17047519"/>
                <w:b/>
                <w:bCs/>
                <w:color w:val="000000"/>
              </w:rPr>
              <w:t>QUANTIDADE</w:t>
            </w:r>
          </w:p>
        </w:tc>
      </w:tr>
      <w:tr w:rsidR="00856C89" w:rsidRPr="006E0ABC" w:rsidTr="00670C6D">
        <w:tc>
          <w:tcPr>
            <w:tcW w:w="1448" w:type="dxa"/>
            <w:tcBorders>
              <w:top w:val="outset" w:sz="6" w:space="0" w:color="auto"/>
              <w:left w:val="single" w:sz="6" w:space="0" w:color="000000"/>
              <w:bottom w:val="single" w:sz="6" w:space="0" w:color="000000"/>
              <w:right w:val="single" w:sz="6" w:space="0" w:color="000000"/>
            </w:tcBorders>
            <w:shd w:val="clear" w:color="auto" w:fill="auto"/>
          </w:tcPr>
          <w:p w:rsidR="00856C89" w:rsidRPr="006E0ABC" w:rsidRDefault="00856C89" w:rsidP="00856C89">
            <w:pPr>
              <w:pStyle w:val="paragraphscx17047519"/>
              <w:spacing w:before="0" w:after="0" w:line="276" w:lineRule="auto"/>
              <w:jc w:val="center"/>
              <w:textAlignment w:val="baseline"/>
              <w:rPr>
                <w:rStyle w:val="eopscx17047519"/>
                <w:color w:val="000000"/>
              </w:rPr>
            </w:pPr>
          </w:p>
          <w:p w:rsidR="00856C89" w:rsidRPr="006E0ABC" w:rsidRDefault="00856C89" w:rsidP="00856C89">
            <w:pPr>
              <w:pStyle w:val="paragraphscx17047519"/>
              <w:spacing w:before="0" w:after="0" w:line="276" w:lineRule="auto"/>
              <w:jc w:val="center"/>
              <w:textAlignment w:val="baseline"/>
              <w:rPr>
                <w:rStyle w:val="eopscx17047519"/>
                <w:color w:val="000000"/>
              </w:rPr>
            </w:pPr>
          </w:p>
          <w:p w:rsidR="00856C89" w:rsidRPr="006E0ABC" w:rsidRDefault="00856C89" w:rsidP="00856C89">
            <w:pPr>
              <w:pStyle w:val="paragraphscx17047519"/>
              <w:spacing w:before="0" w:after="0" w:line="276" w:lineRule="auto"/>
              <w:jc w:val="center"/>
              <w:textAlignment w:val="baseline"/>
              <w:rPr>
                <w:b/>
                <w:color w:val="000000"/>
              </w:rPr>
            </w:pPr>
            <w:r w:rsidRPr="006E0ABC">
              <w:rPr>
                <w:rStyle w:val="eopscx17047519"/>
                <w:b/>
                <w:color w:val="000000"/>
              </w:rPr>
              <w:t>Bermunda</w:t>
            </w:r>
          </w:p>
        </w:tc>
        <w:tc>
          <w:tcPr>
            <w:tcW w:w="4860" w:type="dxa"/>
            <w:tcBorders>
              <w:top w:val="outset" w:sz="6" w:space="0" w:color="auto"/>
              <w:left w:val="outset" w:sz="6" w:space="0" w:color="auto"/>
              <w:bottom w:val="single" w:sz="6" w:space="0" w:color="000000"/>
              <w:right w:val="single" w:sz="6" w:space="0" w:color="000000"/>
            </w:tcBorders>
            <w:shd w:val="clear" w:color="auto" w:fill="auto"/>
          </w:tcPr>
          <w:p w:rsidR="00856C89" w:rsidRPr="006E0ABC" w:rsidRDefault="00856C89" w:rsidP="005A130D">
            <w:pPr>
              <w:numPr>
                <w:ilvl w:val="0"/>
                <w:numId w:val="27"/>
              </w:numPr>
              <w:tabs>
                <w:tab w:val="clear" w:pos="720"/>
              </w:tabs>
              <w:spacing w:line="276" w:lineRule="auto"/>
              <w:ind w:left="0"/>
              <w:jc w:val="both"/>
              <w:outlineLvl w:val="0"/>
              <w:rPr>
                <w:sz w:val="24"/>
                <w:szCs w:val="24"/>
              </w:rPr>
            </w:pPr>
            <w:r w:rsidRPr="006E0ABC">
              <w:rPr>
                <w:sz w:val="24"/>
                <w:szCs w:val="24"/>
              </w:rPr>
              <w:t xml:space="preserve"> </w:t>
            </w:r>
          </w:p>
          <w:p w:rsidR="00856C89" w:rsidRPr="006E0ABC" w:rsidRDefault="00856C89" w:rsidP="005A130D">
            <w:pPr>
              <w:numPr>
                <w:ilvl w:val="0"/>
                <w:numId w:val="27"/>
              </w:numPr>
              <w:tabs>
                <w:tab w:val="clear" w:pos="720"/>
              </w:tabs>
              <w:spacing w:line="276" w:lineRule="auto"/>
              <w:ind w:left="0"/>
              <w:jc w:val="both"/>
              <w:outlineLvl w:val="0"/>
              <w:rPr>
                <w:sz w:val="24"/>
                <w:szCs w:val="24"/>
              </w:rPr>
            </w:pPr>
          </w:p>
          <w:p w:rsidR="00856C89" w:rsidRPr="006E0ABC" w:rsidRDefault="00856C89" w:rsidP="00856C89">
            <w:pPr>
              <w:spacing w:line="276" w:lineRule="auto"/>
              <w:jc w:val="center"/>
              <w:outlineLvl w:val="0"/>
              <w:rPr>
                <w:sz w:val="24"/>
                <w:szCs w:val="24"/>
              </w:rPr>
            </w:pPr>
            <w:r w:rsidRPr="006E0ABC">
              <w:rPr>
                <w:b/>
                <w:sz w:val="24"/>
                <w:szCs w:val="24"/>
              </w:rPr>
              <w:t xml:space="preserve">Bermuda </w:t>
            </w:r>
            <w:smartTag w:uri="urn:schemas-microsoft-com:office:smarttags" w:element="PersonName">
              <w:smartTagPr>
                <w:attr w:name="ProductID" w:val="em RIP STOP"/>
              </w:smartTagPr>
              <w:r w:rsidRPr="006E0ABC">
                <w:rPr>
                  <w:b/>
                  <w:sz w:val="24"/>
                  <w:szCs w:val="24"/>
                </w:rPr>
                <w:t>em RIP STOP</w:t>
              </w:r>
            </w:smartTag>
            <w:r w:rsidRPr="006E0ABC">
              <w:rPr>
                <w:sz w:val="24"/>
                <w:szCs w:val="24"/>
              </w:rPr>
              <w:t>, na cor azul marinho, com fecho frontal em ziper e botão preto, com dois bolsos frontais básicos, dois bolsos (1 em cada lateral das pernas) maiores e com fecho de botões, dois bolsos traseiros com fecho de botões, passa cinto</w:t>
            </w:r>
          </w:p>
          <w:p w:rsidR="00856C89" w:rsidRPr="006E0ABC" w:rsidRDefault="00856C89" w:rsidP="00856C89">
            <w:pPr>
              <w:spacing w:line="276" w:lineRule="auto"/>
              <w:ind w:left="-360"/>
              <w:outlineLvl w:val="0"/>
              <w:rPr>
                <w:color w:val="000000"/>
                <w:sz w:val="24"/>
                <w:szCs w:val="24"/>
              </w:rPr>
            </w:pPr>
          </w:p>
        </w:tc>
        <w:tc>
          <w:tcPr>
            <w:tcW w:w="1440" w:type="dxa"/>
            <w:tcBorders>
              <w:top w:val="outset" w:sz="6" w:space="0" w:color="auto"/>
              <w:left w:val="outset" w:sz="6" w:space="0" w:color="auto"/>
              <w:bottom w:val="single" w:sz="6" w:space="0" w:color="000000"/>
              <w:right w:val="single" w:sz="6" w:space="0" w:color="000000"/>
            </w:tcBorders>
            <w:shd w:val="clear" w:color="auto" w:fill="auto"/>
          </w:tcPr>
          <w:p w:rsidR="00856C89" w:rsidRPr="006E0ABC" w:rsidRDefault="00856C89" w:rsidP="00856C89">
            <w:pPr>
              <w:pStyle w:val="paragraphscx17047519"/>
              <w:spacing w:before="0" w:after="0" w:line="276" w:lineRule="auto"/>
              <w:jc w:val="center"/>
              <w:textAlignment w:val="baseline"/>
              <w:rPr>
                <w:rStyle w:val="eopscx17047519"/>
                <w:color w:val="000000"/>
              </w:rPr>
            </w:pPr>
          </w:p>
          <w:p w:rsidR="00856C89" w:rsidRPr="006E0ABC" w:rsidRDefault="00856C89" w:rsidP="00856C89">
            <w:pPr>
              <w:pStyle w:val="paragraphscx17047519"/>
              <w:spacing w:before="0" w:after="0" w:line="276" w:lineRule="auto"/>
              <w:jc w:val="center"/>
              <w:textAlignment w:val="baseline"/>
              <w:rPr>
                <w:rStyle w:val="eopscx17047519"/>
                <w:color w:val="000000"/>
              </w:rPr>
            </w:pPr>
          </w:p>
          <w:p w:rsidR="00856C89" w:rsidRPr="006E0ABC" w:rsidRDefault="00856C89" w:rsidP="00856C89">
            <w:pPr>
              <w:pStyle w:val="paragraphscx17047519"/>
              <w:spacing w:before="0" w:after="0" w:line="276" w:lineRule="auto"/>
              <w:jc w:val="center"/>
              <w:textAlignment w:val="baseline"/>
              <w:rPr>
                <w:rStyle w:val="eopscx17047519"/>
                <w:color w:val="000000"/>
              </w:rPr>
            </w:pPr>
            <w:r w:rsidRPr="006E0ABC">
              <w:rPr>
                <w:rStyle w:val="eopscx17047519"/>
                <w:b/>
                <w:color w:val="000000"/>
              </w:rPr>
              <w:t>Un</w:t>
            </w:r>
          </w:p>
          <w:p w:rsidR="00856C89" w:rsidRPr="006E0ABC" w:rsidRDefault="00856C89" w:rsidP="00856C89">
            <w:pPr>
              <w:pStyle w:val="paragraphscx17047519"/>
              <w:spacing w:before="0" w:after="0" w:line="276" w:lineRule="auto"/>
              <w:jc w:val="center"/>
              <w:textAlignment w:val="baseline"/>
              <w:rPr>
                <w:rStyle w:val="eopscx17047519"/>
                <w:color w:val="000000"/>
              </w:rPr>
            </w:pPr>
          </w:p>
          <w:p w:rsidR="00856C89" w:rsidRPr="006E0ABC" w:rsidRDefault="00856C89" w:rsidP="00856C89">
            <w:pPr>
              <w:pStyle w:val="paragraphscx17047519"/>
              <w:spacing w:before="0" w:after="0" w:line="276" w:lineRule="auto"/>
              <w:jc w:val="center"/>
              <w:textAlignment w:val="baseline"/>
              <w:rPr>
                <w:color w:val="000000"/>
              </w:rPr>
            </w:pPr>
          </w:p>
        </w:tc>
        <w:tc>
          <w:tcPr>
            <w:tcW w:w="1980" w:type="dxa"/>
            <w:tcBorders>
              <w:top w:val="outset" w:sz="6" w:space="0" w:color="auto"/>
              <w:left w:val="outset" w:sz="6" w:space="0" w:color="auto"/>
              <w:bottom w:val="single" w:sz="6" w:space="0" w:color="000000"/>
              <w:right w:val="single" w:sz="6" w:space="0" w:color="000000"/>
            </w:tcBorders>
            <w:shd w:val="clear" w:color="auto" w:fill="auto"/>
          </w:tcPr>
          <w:p w:rsidR="00856C89" w:rsidRPr="006E0ABC" w:rsidRDefault="00856C89" w:rsidP="00856C89">
            <w:pPr>
              <w:pStyle w:val="paragraphscx17047519"/>
              <w:spacing w:before="0" w:after="0" w:line="276" w:lineRule="auto"/>
              <w:jc w:val="center"/>
              <w:textAlignment w:val="baseline"/>
              <w:rPr>
                <w:rStyle w:val="eopscx17047519"/>
                <w:color w:val="000000"/>
              </w:rPr>
            </w:pPr>
          </w:p>
          <w:p w:rsidR="00856C89" w:rsidRPr="006E0ABC" w:rsidRDefault="00856C89" w:rsidP="00856C89">
            <w:pPr>
              <w:pStyle w:val="paragraphscx17047519"/>
              <w:spacing w:before="0" w:after="0" w:line="276" w:lineRule="auto"/>
              <w:jc w:val="center"/>
              <w:textAlignment w:val="baseline"/>
              <w:rPr>
                <w:rStyle w:val="eopscx17047519"/>
                <w:color w:val="000000"/>
              </w:rPr>
            </w:pPr>
          </w:p>
          <w:p w:rsidR="00856C89" w:rsidRPr="006E0ABC" w:rsidRDefault="00856C89" w:rsidP="00856C89">
            <w:pPr>
              <w:pStyle w:val="paragraphscx17047519"/>
              <w:spacing w:before="0" w:after="0" w:line="276" w:lineRule="auto"/>
              <w:jc w:val="center"/>
              <w:textAlignment w:val="baseline"/>
              <w:rPr>
                <w:b/>
                <w:color w:val="000000"/>
              </w:rPr>
            </w:pPr>
            <w:r w:rsidRPr="006E0ABC">
              <w:rPr>
                <w:rStyle w:val="eopscx17047519"/>
                <w:b/>
                <w:color w:val="000000"/>
              </w:rPr>
              <w:t>40</w:t>
            </w:r>
          </w:p>
        </w:tc>
      </w:tr>
    </w:tbl>
    <w:p w:rsidR="00856C89" w:rsidRPr="006E0ABC" w:rsidRDefault="00856C89" w:rsidP="00856C89">
      <w:pPr>
        <w:pStyle w:val="paragraphscx17047519"/>
        <w:spacing w:before="0" w:beforeAutospacing="0" w:after="0" w:afterAutospacing="0" w:line="276" w:lineRule="auto"/>
        <w:jc w:val="both"/>
        <w:textAlignment w:val="baseline"/>
        <w:rPr>
          <w:rStyle w:val="normaltextrunscx17047519"/>
          <w:b/>
          <w:bCs/>
          <w:color w:val="000000"/>
        </w:rPr>
      </w:pPr>
    </w:p>
    <w:p w:rsidR="00856C89" w:rsidRPr="006E0ABC" w:rsidRDefault="00856C89" w:rsidP="00856C89">
      <w:pPr>
        <w:pStyle w:val="paragraphscx17047519"/>
        <w:spacing w:before="0" w:beforeAutospacing="0" w:after="0" w:afterAutospacing="0" w:line="276" w:lineRule="auto"/>
        <w:jc w:val="both"/>
        <w:textAlignment w:val="baseline"/>
        <w:rPr>
          <w:rStyle w:val="normaltextrunscx17047519"/>
          <w:b/>
          <w:bCs/>
          <w:color w:val="000000"/>
        </w:rPr>
      </w:pPr>
    </w:p>
    <w:p w:rsidR="00856C89" w:rsidRPr="006E0ABC" w:rsidRDefault="00856C89" w:rsidP="00856C89">
      <w:pPr>
        <w:pStyle w:val="paragraphscx17047519"/>
        <w:spacing w:before="0" w:beforeAutospacing="0" w:after="240" w:afterAutospacing="0" w:line="276" w:lineRule="auto"/>
        <w:jc w:val="both"/>
        <w:textAlignment w:val="baseline"/>
        <w:rPr>
          <w:rStyle w:val="apple-converted-space"/>
          <w:b/>
          <w:bCs/>
          <w:color w:val="000000"/>
        </w:rPr>
      </w:pPr>
      <w:r w:rsidRPr="006E0ABC">
        <w:rPr>
          <w:rStyle w:val="normaltextrunscx17047519"/>
          <w:b/>
          <w:bCs/>
          <w:color w:val="000000"/>
        </w:rPr>
        <w:t>3 –</w:t>
      </w:r>
      <w:r w:rsidRPr="006E0ABC">
        <w:rPr>
          <w:rStyle w:val="apple-converted-space"/>
          <w:b/>
          <w:bCs/>
          <w:color w:val="000000"/>
        </w:rPr>
        <w:t> </w:t>
      </w:r>
      <w:r w:rsidRPr="006E0ABC">
        <w:rPr>
          <w:rStyle w:val="normaltextrunscx17047519"/>
          <w:b/>
          <w:bCs/>
          <w:color w:val="000000"/>
        </w:rPr>
        <w:t>PRAZOS E LOCAL DE ENTREGA DE MATERIAL</w:t>
      </w:r>
      <w:r w:rsidRPr="006E0ABC">
        <w:rPr>
          <w:rStyle w:val="apple-converted-space"/>
          <w:b/>
          <w:bCs/>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3.1 –</w:t>
      </w:r>
      <w:r w:rsidRPr="006E0ABC">
        <w:rPr>
          <w:rStyle w:val="apple-converted-space"/>
          <w:color w:val="000000"/>
        </w:rPr>
        <w:t> </w:t>
      </w:r>
      <w:r w:rsidRPr="006E0ABC">
        <w:rPr>
          <w:rStyle w:val="normaltextrunscx17047519"/>
          <w:color w:val="000000"/>
        </w:rPr>
        <w:t>Após a emissão da nota de empenho e assinatura do contrato elaborado pela Procuradoria Jurídica Municipal, a Empresa vencedora do certame terá</w:t>
      </w:r>
      <w:r w:rsidRPr="006E0ABC">
        <w:rPr>
          <w:rStyle w:val="apple-converted-space"/>
          <w:color w:val="000000"/>
        </w:rPr>
        <w:t> </w:t>
      </w:r>
      <w:r w:rsidRPr="006E0ABC">
        <w:rPr>
          <w:rStyle w:val="normaltextrunscx17047519"/>
          <w:b/>
          <w:color w:val="000000"/>
        </w:rPr>
        <w:t xml:space="preserve">2 </w:t>
      </w:r>
      <w:r w:rsidRPr="006E0ABC">
        <w:rPr>
          <w:rStyle w:val="apple-converted-space"/>
          <w:b/>
          <w:color w:val="000000"/>
        </w:rPr>
        <w:t xml:space="preserve">(dois) </w:t>
      </w:r>
      <w:r w:rsidRPr="006E0ABC">
        <w:rPr>
          <w:rStyle w:val="normaltextrunscx17047519"/>
          <w:color w:val="000000"/>
        </w:rPr>
        <w:t>dias úteis</w:t>
      </w:r>
      <w:r w:rsidRPr="006E0ABC">
        <w:rPr>
          <w:rStyle w:val="apple-converted-space"/>
          <w:color w:val="000000"/>
        </w:rPr>
        <w:t> </w:t>
      </w:r>
      <w:r w:rsidRPr="006E0ABC">
        <w:rPr>
          <w:rStyle w:val="normaltextrunscx17047519"/>
          <w:color w:val="000000"/>
        </w:rPr>
        <w:t xml:space="preserve">para se apresentar a este Chefe de Trânsito e Guarda, para receber instruções referente ao tamanho de cada item, dentre outros detalhes, e </w:t>
      </w:r>
      <w:r w:rsidRPr="006E0ABC">
        <w:rPr>
          <w:rStyle w:val="normaltextrunscx17047519"/>
          <w:b/>
          <w:color w:val="000000"/>
        </w:rPr>
        <w:t>15 (quinze)</w:t>
      </w:r>
      <w:r w:rsidRPr="006E0ABC">
        <w:rPr>
          <w:rStyle w:val="normaltextrunscx17047519"/>
          <w:color w:val="000000"/>
        </w:rPr>
        <w:t xml:space="preserve"> dias para iniciar a entrega</w:t>
      </w:r>
      <w:r w:rsidRPr="006E0ABC">
        <w:rPr>
          <w:rStyle w:val="apple-converted-space"/>
          <w:color w:val="000000"/>
        </w:rPr>
        <w:t> </w:t>
      </w:r>
      <w:r w:rsidRPr="006E0ABC">
        <w:rPr>
          <w:rStyle w:val="normaltextrunscx17047519"/>
          <w:color w:val="000000"/>
        </w:rPr>
        <w:t>dos</w:t>
      </w:r>
      <w:r w:rsidRPr="006E0ABC">
        <w:rPr>
          <w:rStyle w:val="apple-converted-space"/>
          <w:color w:val="000000"/>
        </w:rPr>
        <w:t> </w:t>
      </w:r>
      <w:r w:rsidRPr="006E0ABC">
        <w:rPr>
          <w:rStyle w:val="normaltextrunscx17047519"/>
          <w:color w:val="000000"/>
        </w:rPr>
        <w:t>produtos</w:t>
      </w:r>
      <w:r w:rsidRPr="006E0ABC">
        <w:rPr>
          <w:rStyle w:val="apple-converted-space"/>
          <w:color w:val="000000"/>
        </w:rPr>
        <w:t> </w:t>
      </w:r>
      <w:r w:rsidRPr="006E0ABC">
        <w:rPr>
          <w:rStyle w:val="normaltextrunscx17047519"/>
          <w:color w:val="000000"/>
        </w:rPr>
        <w:t>solicitados, que deverá ser realizada de forma</w:t>
      </w:r>
      <w:r w:rsidRPr="006E0ABC">
        <w:rPr>
          <w:rStyle w:val="apple-converted-space"/>
          <w:color w:val="000000"/>
        </w:rPr>
        <w:t> </w:t>
      </w:r>
      <w:r w:rsidRPr="006E0ABC">
        <w:rPr>
          <w:rStyle w:val="normaltextrunscx17047519"/>
          <w:color w:val="000000"/>
        </w:rPr>
        <w:t>imediata</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rStyle w:val="normaltextrunscx17047519"/>
          <w:color w:val="000000"/>
        </w:rPr>
      </w:pPr>
      <w:r w:rsidRPr="006E0ABC">
        <w:rPr>
          <w:rStyle w:val="normaltextrunscx17047519"/>
          <w:color w:val="000000"/>
        </w:rPr>
        <w:t>3.2</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A entrega dos</w:t>
      </w:r>
      <w:r w:rsidRPr="006E0ABC">
        <w:rPr>
          <w:rStyle w:val="apple-converted-space"/>
          <w:color w:val="000000"/>
        </w:rPr>
        <w:t> </w:t>
      </w:r>
      <w:r w:rsidRPr="006E0ABC">
        <w:rPr>
          <w:rStyle w:val="normaltextrunscx17047519"/>
          <w:color w:val="000000"/>
        </w:rPr>
        <w:t>produtos</w:t>
      </w:r>
      <w:r w:rsidRPr="006E0ABC">
        <w:rPr>
          <w:rStyle w:val="apple-converted-space"/>
          <w:color w:val="000000"/>
        </w:rPr>
        <w:t> </w:t>
      </w:r>
      <w:r w:rsidRPr="006E0ABC">
        <w:rPr>
          <w:rStyle w:val="normaltextrunscx17047519"/>
          <w:color w:val="000000"/>
        </w:rPr>
        <w:t>deverá ser realizada de forma</w:t>
      </w:r>
      <w:r w:rsidRPr="006E0ABC">
        <w:rPr>
          <w:rStyle w:val="apple-converted-space"/>
          <w:color w:val="000000"/>
        </w:rPr>
        <w:t> </w:t>
      </w:r>
      <w:r w:rsidRPr="006E0ABC">
        <w:rPr>
          <w:rStyle w:val="normaltextrunscx17047519"/>
          <w:color w:val="000000"/>
        </w:rPr>
        <w:t xml:space="preserve">imediata, de acordo com a solicitação da </w:t>
      </w:r>
      <w:r>
        <w:rPr>
          <w:rStyle w:val="normaltextrunscx17047519"/>
          <w:color w:val="000000"/>
        </w:rPr>
        <w:t>Chefia</w:t>
      </w:r>
      <w:r w:rsidRPr="006E0ABC">
        <w:rPr>
          <w:rStyle w:val="normaltextrunscx17047519"/>
          <w:color w:val="000000"/>
        </w:rPr>
        <w:t xml:space="preserve"> de</w:t>
      </w:r>
      <w:r w:rsidRPr="006E0ABC">
        <w:rPr>
          <w:rStyle w:val="apple-converted-space"/>
          <w:color w:val="000000"/>
        </w:rPr>
        <w:t> Trânsito e Guarda</w:t>
      </w:r>
      <w:r w:rsidRPr="006E0ABC">
        <w:rPr>
          <w:rStyle w:val="normaltextrunscx17047519"/>
          <w:color w:val="000000"/>
        </w:rPr>
        <w:t>,</w:t>
      </w:r>
      <w:r w:rsidRPr="006E0ABC">
        <w:rPr>
          <w:rStyle w:val="apple-converted-space"/>
          <w:color w:val="000000"/>
        </w:rPr>
        <w:t> </w:t>
      </w:r>
      <w:r w:rsidRPr="006E0ABC">
        <w:rPr>
          <w:rStyle w:val="normaltextrunscx17047519"/>
          <w:color w:val="000000"/>
        </w:rPr>
        <w:t>devendo todos estar</w:t>
      </w:r>
      <w:r w:rsidRPr="006E0ABC">
        <w:rPr>
          <w:rStyle w:val="apple-converted-space"/>
          <w:color w:val="000000"/>
        </w:rPr>
        <w:t> </w:t>
      </w:r>
      <w:r w:rsidRPr="006E0ABC">
        <w:rPr>
          <w:rStyle w:val="normaltextrunscx17047519"/>
          <w:color w:val="000000"/>
        </w:rPr>
        <w:t>dentro do prazo de validade.</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3</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A entrega dos</w:t>
      </w:r>
      <w:r w:rsidRPr="006E0ABC">
        <w:rPr>
          <w:rStyle w:val="apple-converted-space"/>
          <w:color w:val="000000"/>
        </w:rPr>
        <w:t> </w:t>
      </w:r>
      <w:r w:rsidRPr="006E0ABC">
        <w:rPr>
          <w:rStyle w:val="normaltextrunscx17047519"/>
          <w:color w:val="000000"/>
        </w:rPr>
        <w:t>produtos deverá ser</w:t>
      </w:r>
      <w:r w:rsidRPr="006E0ABC">
        <w:rPr>
          <w:rStyle w:val="apple-converted-space"/>
          <w:color w:val="000000"/>
        </w:rPr>
        <w:t> </w:t>
      </w:r>
      <w:r w:rsidRPr="006E0ABC">
        <w:rPr>
          <w:rStyle w:val="normaltextrunscx17047519"/>
          <w:color w:val="000000"/>
        </w:rPr>
        <w:t>feita</w:t>
      </w:r>
      <w:r w:rsidRPr="006E0ABC">
        <w:rPr>
          <w:rStyle w:val="apple-converted-space"/>
          <w:color w:val="000000"/>
        </w:rPr>
        <w:t> </w:t>
      </w:r>
      <w:r w:rsidRPr="006E0ABC">
        <w:rPr>
          <w:rStyle w:val="normaltextrunscx17047519"/>
          <w:color w:val="000000"/>
        </w:rPr>
        <w:t>na</w:t>
      </w:r>
      <w:r w:rsidRPr="006E0ABC">
        <w:rPr>
          <w:rStyle w:val="apple-converted-space"/>
          <w:color w:val="000000"/>
        </w:rPr>
        <w:t> </w:t>
      </w:r>
      <w:r w:rsidRPr="006E0ABC">
        <w:rPr>
          <w:rStyle w:val="normaltextrunscx17047519"/>
          <w:color w:val="000000"/>
        </w:rPr>
        <w:t>Guarda Municipal, situada no Centro de</w:t>
      </w:r>
      <w:r w:rsidRPr="006E0ABC">
        <w:rPr>
          <w:rStyle w:val="apple-converted-space"/>
          <w:color w:val="000000"/>
        </w:rPr>
        <w:t> </w:t>
      </w:r>
      <w:r w:rsidRPr="006E0ABC">
        <w:rPr>
          <w:rStyle w:val="normaltextrunscx17047519"/>
          <w:color w:val="000000"/>
        </w:rPr>
        <w:t>Bom Jardim – RJ –</w:t>
      </w:r>
      <w:r w:rsidRPr="006E0ABC">
        <w:rPr>
          <w:rStyle w:val="apple-converted-space"/>
          <w:color w:val="000000"/>
        </w:rPr>
        <w:t> </w:t>
      </w:r>
      <w:r w:rsidRPr="006E0ABC">
        <w:rPr>
          <w:rStyle w:val="spellingerrorscx17047519"/>
          <w:color w:val="000000"/>
        </w:rPr>
        <w:t>Tel</w:t>
      </w:r>
      <w:r w:rsidRPr="006E0ABC">
        <w:rPr>
          <w:rStyle w:val="normaltextrunscx17047519"/>
          <w:color w:val="000000"/>
        </w:rPr>
        <w:t>:</w:t>
      </w:r>
      <w:r w:rsidRPr="006E0ABC">
        <w:rPr>
          <w:rStyle w:val="apple-converted-space"/>
          <w:color w:val="000000"/>
        </w:rPr>
        <w:t> </w:t>
      </w:r>
      <w:r w:rsidRPr="006E0ABC">
        <w:rPr>
          <w:rStyle w:val="normaltextrunscx17047519"/>
          <w:color w:val="000000"/>
        </w:rPr>
        <w:t>(22) 2566-6210, de segunda a sexta-feira, das 9 às 12 h e de 13 às 17 horas.</w:t>
      </w:r>
      <w:r w:rsidRPr="006E0ABC">
        <w:rPr>
          <w:rStyle w:val="eopscx17047519"/>
          <w:color w:val="000000"/>
        </w:rPr>
        <w:t> </w:t>
      </w:r>
    </w:p>
    <w:p w:rsidR="00856C89" w:rsidRDefault="00856C89" w:rsidP="00856C89">
      <w:pPr>
        <w:pStyle w:val="paragraphscx17047519"/>
        <w:shd w:val="clear" w:color="auto" w:fill="FFFFFF"/>
        <w:spacing w:before="0" w:beforeAutospacing="0" w:after="240" w:afterAutospacing="0" w:line="276" w:lineRule="auto"/>
        <w:jc w:val="both"/>
        <w:textAlignment w:val="baseline"/>
        <w:rPr>
          <w:rStyle w:val="eopscx17047519"/>
          <w:color w:val="000000"/>
        </w:rPr>
      </w:pPr>
      <w:r w:rsidRPr="006E0ABC">
        <w:rPr>
          <w:rStyle w:val="normaltextrunscx17047519"/>
          <w:b/>
          <w:bCs/>
          <w:color w:val="000000"/>
        </w:rPr>
        <w:t>4 –</w:t>
      </w:r>
      <w:r w:rsidRPr="006E0ABC">
        <w:rPr>
          <w:rStyle w:val="apple-converted-space"/>
          <w:b/>
          <w:bCs/>
          <w:color w:val="000000"/>
        </w:rPr>
        <w:t> </w:t>
      </w:r>
      <w:r w:rsidRPr="006E0ABC">
        <w:rPr>
          <w:rStyle w:val="normaltextrunscx17047519"/>
          <w:b/>
          <w:bCs/>
          <w:color w:val="000000"/>
        </w:rPr>
        <w:t>DAS OBRIGAÇÕES DA EMPRESA CONTRATADA</w:t>
      </w:r>
      <w:r w:rsidRPr="006E0ABC">
        <w:rPr>
          <w:rStyle w:val="normaltextrunscx17047519"/>
          <w:b/>
          <w:bCs/>
          <w:color w:val="000000"/>
          <w:u w:val="single"/>
        </w:rPr>
        <w:t>:</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4.1</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São obrigações da</w:t>
      </w:r>
      <w:r w:rsidRPr="006E0ABC">
        <w:rPr>
          <w:rStyle w:val="apple-converted-space"/>
          <w:color w:val="000000"/>
        </w:rPr>
        <w:t> </w:t>
      </w:r>
      <w:r w:rsidRPr="006E0ABC">
        <w:rPr>
          <w:rStyle w:val="normaltextrunscx17047519"/>
          <w:b/>
          <w:bCs/>
          <w:color w:val="000000"/>
        </w:rPr>
        <w:t>CONTRATADA</w:t>
      </w:r>
      <w:r w:rsidRPr="006E0ABC">
        <w:rPr>
          <w:rStyle w:val="apple-converted-space"/>
          <w:b/>
          <w:bCs/>
          <w:color w:val="000000"/>
        </w:rPr>
        <w:t> </w:t>
      </w:r>
      <w:r w:rsidRPr="006E0ABC">
        <w:rPr>
          <w:rStyle w:val="normaltextrunscx17047519"/>
          <w:color w:val="000000"/>
        </w:rPr>
        <w:t>, sem que a elas se limitem:</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Entregar dos itens solicitados em detalhes, dentro dos padrões estabelecidos pelo INmetro, no prazo exigido, com garantia de troca em caso defeitos de fabricação.</w:t>
      </w:r>
    </w:p>
    <w:p w:rsidR="00856C89" w:rsidRDefault="00856C89" w:rsidP="00856C89">
      <w:pPr>
        <w:pStyle w:val="paragraphscx17047519"/>
        <w:shd w:val="clear" w:color="auto" w:fill="FFFFFF"/>
        <w:spacing w:before="0" w:beforeAutospacing="0" w:after="240" w:afterAutospacing="0" w:line="276" w:lineRule="auto"/>
        <w:jc w:val="both"/>
        <w:textAlignment w:val="baseline"/>
        <w:rPr>
          <w:rStyle w:val="eopscx17047519"/>
          <w:color w:val="000000"/>
        </w:rPr>
      </w:pPr>
      <w:r w:rsidRPr="006E0ABC">
        <w:rPr>
          <w:rStyle w:val="normaltextrunscx17047519"/>
          <w:b/>
          <w:bCs/>
          <w:color w:val="000000"/>
        </w:rPr>
        <w:t>5</w:t>
      </w:r>
      <w:r w:rsidRPr="006E0ABC">
        <w:rPr>
          <w:rStyle w:val="apple-converted-space"/>
          <w:b/>
          <w:bCs/>
          <w:color w:val="000000"/>
        </w:rPr>
        <w:t> </w:t>
      </w:r>
      <w:r w:rsidRPr="006E0ABC">
        <w:rPr>
          <w:rStyle w:val="normaltextrunscx17047519"/>
          <w:b/>
          <w:bCs/>
          <w:color w:val="000000"/>
        </w:rPr>
        <w:t>–</w:t>
      </w:r>
      <w:r w:rsidRPr="006E0ABC">
        <w:rPr>
          <w:rStyle w:val="apple-converted-space"/>
          <w:b/>
          <w:bCs/>
          <w:color w:val="000000"/>
        </w:rPr>
        <w:t> </w:t>
      </w:r>
      <w:r w:rsidRPr="006E0ABC">
        <w:rPr>
          <w:rStyle w:val="normaltextrunscx17047519"/>
          <w:b/>
          <w:bCs/>
          <w:color w:val="000000"/>
        </w:rPr>
        <w:t>DAS OBRIGAÇÕES DA CONTRATANTE</w:t>
      </w:r>
      <w:r w:rsidRPr="006E0ABC">
        <w:rPr>
          <w:rStyle w:val="normaltextrunscx17047519"/>
          <w:b/>
          <w:bCs/>
          <w:color w:val="000000"/>
          <w:u w:val="single"/>
        </w:rPr>
        <w:t>:</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5.1</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Dar à CONTRATADA as condições necessárias à regular execução do contrato.</w:t>
      </w:r>
      <w:r w:rsidRPr="006E0ABC">
        <w:rPr>
          <w:rStyle w:val="eopscx17047519"/>
          <w:color w:val="000000"/>
        </w:rPr>
        <w:t> </w:t>
      </w:r>
    </w:p>
    <w:p w:rsidR="00856C89" w:rsidRPr="006E0ABC" w:rsidRDefault="00856C89" w:rsidP="00856C89">
      <w:pPr>
        <w:pStyle w:val="paragraphscx17047519"/>
        <w:shd w:val="clear" w:color="auto" w:fill="FFFFFF"/>
        <w:spacing w:before="0" w:beforeAutospacing="0" w:after="240" w:afterAutospacing="0" w:line="276" w:lineRule="auto"/>
        <w:jc w:val="both"/>
        <w:textAlignment w:val="baseline"/>
        <w:rPr>
          <w:color w:val="000000"/>
        </w:rPr>
      </w:pPr>
      <w:r w:rsidRPr="006E0ABC">
        <w:rPr>
          <w:rStyle w:val="normaltextrunscx17047519"/>
          <w:color w:val="000000"/>
        </w:rPr>
        <w:lastRenderedPageBreak/>
        <w:t>5.2</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Fornecer todas as informações necessárias para que a contratada possa entregar o objeto</w:t>
      </w:r>
      <w:r w:rsidRPr="006E0ABC">
        <w:rPr>
          <w:rStyle w:val="apple-converted-space"/>
          <w:color w:val="000000"/>
        </w:rPr>
        <w:t>  </w:t>
      </w:r>
      <w:r w:rsidRPr="006E0ABC">
        <w:rPr>
          <w:rStyle w:val="normaltextrunscx17047519"/>
          <w:color w:val="000000"/>
        </w:rPr>
        <w:t>dentro das especificações técnicas recomendadas;</w:t>
      </w:r>
      <w:r w:rsidRPr="006E0ABC">
        <w:rPr>
          <w:rStyle w:val="eopscx17047519"/>
          <w:color w:val="000000"/>
        </w:rPr>
        <w:t> </w:t>
      </w:r>
    </w:p>
    <w:p w:rsidR="00856C89" w:rsidRPr="006E0ABC" w:rsidRDefault="00856C89" w:rsidP="00856C89">
      <w:pPr>
        <w:pStyle w:val="paragraphscx17047519"/>
        <w:shd w:val="clear" w:color="auto" w:fill="FFFFFF"/>
        <w:spacing w:before="0" w:beforeAutospacing="0" w:after="240" w:afterAutospacing="0" w:line="276" w:lineRule="auto"/>
        <w:jc w:val="both"/>
        <w:textAlignment w:val="baseline"/>
        <w:rPr>
          <w:color w:val="000000"/>
        </w:rPr>
      </w:pPr>
      <w:r w:rsidRPr="006E0ABC">
        <w:rPr>
          <w:rStyle w:val="normaltextrunscx17047519"/>
          <w:color w:val="000000"/>
        </w:rPr>
        <w:t>5.3</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Comunicar à CONTRATADA toda e qualquer ocorrência relacionada à execução do contrato;</w:t>
      </w:r>
      <w:r w:rsidRPr="006E0ABC">
        <w:rPr>
          <w:rStyle w:val="eopscx17047519"/>
          <w:color w:val="000000"/>
        </w:rPr>
        <w:t> </w:t>
      </w:r>
    </w:p>
    <w:p w:rsidR="00856C89" w:rsidRPr="006E0ABC" w:rsidRDefault="00856C89" w:rsidP="00856C89">
      <w:pPr>
        <w:pStyle w:val="paragraphscx17047519"/>
        <w:shd w:val="clear" w:color="auto" w:fill="FFFFFF"/>
        <w:spacing w:before="0" w:beforeAutospacing="0" w:after="240" w:afterAutospacing="0" w:line="276" w:lineRule="auto"/>
        <w:jc w:val="both"/>
        <w:textAlignment w:val="baseline"/>
        <w:rPr>
          <w:color w:val="000000"/>
        </w:rPr>
      </w:pPr>
      <w:r w:rsidRPr="006E0ABC">
        <w:rPr>
          <w:rStyle w:val="normaltextrunscx17047519"/>
          <w:color w:val="000000"/>
        </w:rPr>
        <w:t>5.4</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Efetuar o pagamento à CONTRATADA, na forma convencionada neste Edital;</w:t>
      </w:r>
      <w:r w:rsidRPr="006E0ABC">
        <w:rPr>
          <w:rStyle w:val="eopscx17047519"/>
          <w:color w:val="000000"/>
        </w:rPr>
        <w:t> </w:t>
      </w:r>
    </w:p>
    <w:p w:rsidR="00856C89" w:rsidRPr="006E0ABC" w:rsidRDefault="00856C89" w:rsidP="00856C89">
      <w:pPr>
        <w:pStyle w:val="paragraphscx17047519"/>
        <w:shd w:val="clear" w:color="auto" w:fill="FFFFFF"/>
        <w:spacing w:before="0" w:beforeAutospacing="0" w:after="240" w:afterAutospacing="0" w:line="276" w:lineRule="auto"/>
        <w:jc w:val="both"/>
        <w:textAlignment w:val="baseline"/>
        <w:rPr>
          <w:color w:val="000000"/>
        </w:rPr>
      </w:pPr>
      <w:r w:rsidRPr="006E0ABC">
        <w:rPr>
          <w:rStyle w:val="normaltextrunscx17047519"/>
          <w:color w:val="000000"/>
        </w:rPr>
        <w:t>5.5</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Acompanhar e fiscalizar a execução do contrato, por meio dos servidores designados como Fiscal do Contrato, nos termos do art. 67 da Lei no 8.666/93, exigindo seu fiel e total cumprimento;</w:t>
      </w:r>
      <w:r w:rsidRPr="006E0ABC">
        <w:rPr>
          <w:rStyle w:val="eopscx17047519"/>
          <w:color w:val="000000"/>
        </w:rPr>
        <w:t> </w:t>
      </w:r>
    </w:p>
    <w:p w:rsidR="00856C89" w:rsidRPr="006E0ABC" w:rsidRDefault="00856C89" w:rsidP="00856C89">
      <w:pPr>
        <w:pStyle w:val="paragraphscx17047519"/>
        <w:shd w:val="clear" w:color="auto" w:fill="FFFFFF"/>
        <w:spacing w:before="0" w:beforeAutospacing="0" w:after="240" w:afterAutospacing="0" w:line="276" w:lineRule="auto"/>
        <w:jc w:val="both"/>
        <w:textAlignment w:val="baseline"/>
        <w:rPr>
          <w:color w:val="000000"/>
        </w:rPr>
      </w:pPr>
      <w:r w:rsidRPr="006E0ABC">
        <w:rPr>
          <w:rStyle w:val="normaltextrunscx17047519"/>
          <w:color w:val="000000"/>
        </w:rPr>
        <w:t>5.6</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Verificar a regularidade fiscal da CONTRATADA antes de efetuar o pagamento.</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5.7</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Aplicar penalidades à contratada, por descumprimento contratual. </w:t>
      </w:r>
      <w:r w:rsidRPr="006E0ABC">
        <w:rPr>
          <w:rStyle w:val="eopscx17047519"/>
          <w:color w:val="000000"/>
        </w:rPr>
        <w:t> </w:t>
      </w:r>
    </w:p>
    <w:p w:rsidR="00856C89" w:rsidRDefault="00856C89" w:rsidP="00856C89">
      <w:pPr>
        <w:pStyle w:val="paragraphscx17047519"/>
        <w:spacing w:before="0" w:beforeAutospacing="0" w:after="240" w:afterAutospacing="0" w:line="276" w:lineRule="auto"/>
        <w:jc w:val="both"/>
        <w:textAlignment w:val="baseline"/>
        <w:rPr>
          <w:rStyle w:val="eopscx17047519"/>
          <w:color w:val="000000"/>
        </w:rPr>
      </w:pPr>
      <w:r w:rsidRPr="006E0ABC">
        <w:rPr>
          <w:rStyle w:val="normaltextrunscx17047519"/>
          <w:b/>
          <w:bCs/>
          <w:color w:val="000000"/>
        </w:rPr>
        <w:t>6</w:t>
      </w:r>
      <w:r w:rsidRPr="006E0ABC">
        <w:rPr>
          <w:rStyle w:val="apple-converted-space"/>
          <w:b/>
          <w:bCs/>
          <w:color w:val="000000"/>
        </w:rPr>
        <w:t> </w:t>
      </w:r>
      <w:r w:rsidRPr="006E0ABC">
        <w:rPr>
          <w:rStyle w:val="normaltextrunscx17047519"/>
          <w:b/>
          <w:bCs/>
          <w:color w:val="000000"/>
        </w:rPr>
        <w:t>– CONDIÇÕES DE PAGAMENTO (ART. 55, III)</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6.1 –</w:t>
      </w:r>
      <w:r w:rsidRPr="006E0ABC">
        <w:rPr>
          <w:rStyle w:val="apple-converted-space"/>
          <w:color w:val="000000"/>
        </w:rPr>
        <w:t> </w:t>
      </w:r>
      <w:r w:rsidRPr="006E0ABC">
        <w:rPr>
          <w:rStyle w:val="normaltextrunscx17047519"/>
          <w:color w:val="000000"/>
        </w:rPr>
        <w:t>O pagamento será efetuado através de conta bancária, a ser informada pela CONTRATADA no momento da apresentação da nota fiscal eletrônica. O prazo para pagamento da referida nota será de até 30 (trinta) dias, contados da entrega</w:t>
      </w:r>
      <w:r w:rsidRPr="006E0ABC">
        <w:rPr>
          <w:rStyle w:val="apple-converted-space"/>
          <w:color w:val="000000"/>
        </w:rPr>
        <w:t> </w:t>
      </w:r>
      <w:r w:rsidRPr="006E0ABC">
        <w:rPr>
          <w:rStyle w:val="normaltextrunscx17047519"/>
          <w:color w:val="000000"/>
        </w:rPr>
        <w:t>dos</w:t>
      </w:r>
      <w:r w:rsidRPr="006E0ABC">
        <w:rPr>
          <w:rStyle w:val="apple-converted-space"/>
          <w:color w:val="000000"/>
        </w:rPr>
        <w:t> </w:t>
      </w:r>
      <w:r w:rsidRPr="006E0ABC">
        <w:rPr>
          <w:rStyle w:val="normaltextrunscx17047519"/>
          <w:color w:val="000000"/>
        </w:rPr>
        <w:t>produtos, observada a ordem cronológica de chegada de títulos.</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6.2</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A nota fiscal deverá chegar para a</w:t>
      </w:r>
      <w:r w:rsidRPr="006E0ABC">
        <w:rPr>
          <w:rStyle w:val="apple-converted-space"/>
          <w:color w:val="000000"/>
        </w:rPr>
        <w:t> </w:t>
      </w:r>
      <w:r w:rsidRPr="006E0ABC">
        <w:rPr>
          <w:rStyle w:val="normaltextrunscx17047519"/>
          <w:color w:val="000000"/>
        </w:rPr>
        <w:t>Chefia Geral de Trânsito e Guarda. devidamente atestada pelo fiscalizador do contrato ou servidor responsável designado para tal tarefa, que deverá colocar o carimbo e assinatura, bem como a data do efetivo recebimento, sem emendas, rasuras, borrões, acréscimo e entrelinhas.</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6.3</w:t>
      </w:r>
      <w:r w:rsidRPr="006E0ABC">
        <w:rPr>
          <w:rStyle w:val="apple-converted-space"/>
          <w:color w:val="000000"/>
        </w:rPr>
        <w:t> </w:t>
      </w:r>
      <w:r w:rsidRPr="006E0ABC">
        <w:rPr>
          <w:rStyle w:val="normaltextrunscx17047519"/>
          <w:color w:val="000000"/>
        </w:rPr>
        <w:t>– O pagamento será suspenso se observado algum descumprimento das obrigações assumidas pela CONTRATADA, no que se refere à habilitação e qualificação exigidas na licitação.</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6.4</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Qualquer pagamento somente será efetuado à CONTRATADA após as conferências do Controle Interno, e ainda, se a CONTRATADA não tiver nenhuma pendência de débito junto à CONTRATANTE, inclusive multa.</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6.5 –</w:t>
      </w:r>
      <w:r w:rsidRPr="006E0ABC">
        <w:rPr>
          <w:rStyle w:val="apple-converted-space"/>
          <w:color w:val="000000"/>
        </w:rPr>
        <w:t> </w:t>
      </w:r>
      <w:r w:rsidRPr="006E0ABC">
        <w:rPr>
          <w:rStyle w:val="normaltextrunscx17047519"/>
          <w:color w:val="000000"/>
        </w:rPr>
        <w:t>Fica vedada à CONTRATADA</w:t>
      </w:r>
      <w:r w:rsidRPr="006E0ABC">
        <w:rPr>
          <w:rStyle w:val="apple-converted-space"/>
          <w:color w:val="000000"/>
        </w:rPr>
        <w:t> </w:t>
      </w:r>
      <w:r w:rsidRPr="006E0ABC">
        <w:rPr>
          <w:rStyle w:val="normaltextrunscx17047519"/>
          <w:color w:val="000000"/>
        </w:rPr>
        <w:t>a cessão de créditos às Instituições Financeiras ou quaisquer outras, sob pena de rescisão contratual e demais sanções.</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6.6</w:t>
      </w:r>
      <w:r w:rsidRPr="006E0ABC">
        <w:rPr>
          <w:rStyle w:val="apple-converted-space"/>
          <w:b/>
          <w:bCs/>
          <w:color w:val="000000"/>
        </w:rPr>
        <w:t> </w:t>
      </w:r>
      <w:r w:rsidRPr="006E0ABC">
        <w:rPr>
          <w:rStyle w:val="normaltextrunscx17047519"/>
          <w:b/>
          <w:bCs/>
          <w:color w:val="000000"/>
        </w:rPr>
        <w:t>–</w:t>
      </w:r>
      <w:r w:rsidRPr="006E0ABC">
        <w:rPr>
          <w:rStyle w:val="apple-converted-space"/>
          <w:color w:val="000000"/>
        </w:rPr>
        <w:t> </w:t>
      </w:r>
      <w:r w:rsidRPr="006E0ABC">
        <w:rPr>
          <w:rStyle w:val="normaltextrunscx17047519"/>
          <w:color w:val="000000"/>
        </w:rPr>
        <w:t>Juntamente com a Nota Fiscal, a Empresa Vencedora deverá apresentar os documentos abaixo relacionados, com validade atualizada, conforme</w:t>
      </w:r>
      <w:r w:rsidRPr="006E0ABC">
        <w:rPr>
          <w:rStyle w:val="apple-converted-space"/>
          <w:color w:val="000000"/>
        </w:rPr>
        <w:t> </w:t>
      </w:r>
      <w:r w:rsidRPr="006E0ABC">
        <w:rPr>
          <w:rStyle w:val="spellingerrorscx17047519"/>
          <w:color w:val="000000"/>
        </w:rPr>
        <w:t>art</w:t>
      </w:r>
      <w:r w:rsidRPr="006E0ABC">
        <w:rPr>
          <w:rStyle w:val="apple-converted-space"/>
          <w:color w:val="000000"/>
        </w:rPr>
        <w:t> </w:t>
      </w:r>
      <w:r w:rsidRPr="006E0ABC">
        <w:rPr>
          <w:rStyle w:val="normaltextrunscx17047519"/>
          <w:color w:val="000000"/>
        </w:rPr>
        <w:t>55,</w:t>
      </w:r>
      <w:r w:rsidRPr="006E0ABC">
        <w:rPr>
          <w:rStyle w:val="apple-converted-space"/>
          <w:color w:val="000000"/>
        </w:rPr>
        <w:t> </w:t>
      </w:r>
      <w:r w:rsidRPr="006E0ABC">
        <w:rPr>
          <w:rStyle w:val="spellingerrorscx17047519"/>
          <w:color w:val="000000"/>
        </w:rPr>
        <w:t>inc</w:t>
      </w:r>
      <w:r w:rsidRPr="006E0ABC">
        <w:rPr>
          <w:rStyle w:val="apple-converted-space"/>
          <w:color w:val="000000"/>
        </w:rPr>
        <w:t> </w:t>
      </w:r>
      <w:r w:rsidRPr="006E0ABC">
        <w:rPr>
          <w:rStyle w:val="normaltextrunscx17047519"/>
          <w:color w:val="000000"/>
        </w:rPr>
        <w:t>XIII da Lei 8.666/93:</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6.6.1 - Certidão de Regularidade com INSS - Certidão Unificada</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6.6.2 - Certidão de Regularidade com FGTS</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6.6.3 - Certidão Conjunta de Débitos Relativos a Tributos Federais e Dívida Ativa da União.</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lastRenderedPageBreak/>
        <w:t>6.6.4 - Certidão de Regularidade para com a Fazenda Estadual e a Certidão emitida pela Procuradoria Geral o Estado;</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6.6.5 - Certidão de Regularidade para com a Fazenda Municipal da sede da Licitante</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6.6.6 - Prova da inexistência de débitos trabalhista mediante a apresentação da Certidão Negativa de Débitos inadimplidos perante a Justiça do Trabalho, LEI – 12.440/11, de 07 de janeiro de 2012 (Certidão emitida gratuitamente pelo site:</w:t>
      </w:r>
      <w:r w:rsidRPr="006E0ABC">
        <w:rPr>
          <w:rStyle w:val="apple-converted-space"/>
          <w:color w:val="000000"/>
        </w:rPr>
        <w:t> </w:t>
      </w:r>
      <w:hyperlink r:id="rId10" w:tgtFrame="_blank" w:history="1">
        <w:r w:rsidRPr="006E0ABC">
          <w:rPr>
            <w:rStyle w:val="normaltextrunscx17047519"/>
            <w:color w:val="000000"/>
            <w:u w:val="single"/>
          </w:rPr>
          <w:t>HTTP://www.tst.jus.br</w:t>
        </w:r>
      </w:hyperlink>
      <w:r w:rsidRPr="006E0ABC">
        <w:rPr>
          <w:rStyle w:val="apple-converted-space"/>
          <w:color w:val="000000"/>
        </w:rPr>
        <w:t> </w:t>
      </w:r>
      <w:r w:rsidRPr="006E0ABC">
        <w:rPr>
          <w:rStyle w:val="normaltextrunscx17047519"/>
          <w:color w:val="000000"/>
        </w:rPr>
        <w:t>)</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6.6.7</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Fica vedada a contratada a cessão de créditos às instituições financeiras ou quaisquer outras, sob pena de rescisão contratual e demais sanções.</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b/>
          <w:bCs/>
          <w:color w:val="000000"/>
        </w:rPr>
        <w:t>7.0</w:t>
      </w:r>
      <w:r w:rsidRPr="006E0ABC">
        <w:rPr>
          <w:rStyle w:val="apple-converted-space"/>
          <w:b/>
          <w:bCs/>
          <w:color w:val="000000"/>
        </w:rPr>
        <w:t> </w:t>
      </w:r>
      <w:r w:rsidRPr="006E0ABC">
        <w:rPr>
          <w:rStyle w:val="normaltextrunscx17047519"/>
          <w:b/>
          <w:bCs/>
          <w:color w:val="000000"/>
        </w:rPr>
        <w:t>– DAS SANÇÕES EM CASO</w:t>
      </w:r>
      <w:r w:rsidRPr="006E0ABC">
        <w:rPr>
          <w:rStyle w:val="apple-converted-space"/>
          <w:b/>
          <w:bCs/>
          <w:color w:val="000000"/>
        </w:rPr>
        <w:t> </w:t>
      </w:r>
      <w:r w:rsidRPr="006E0ABC">
        <w:rPr>
          <w:rStyle w:val="normaltextrunscx17047519"/>
          <w:b/>
          <w:bCs/>
          <w:color w:val="000000"/>
        </w:rPr>
        <w:t>DE INADIMPLEMENTO  </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7.1</w:t>
      </w:r>
      <w:r w:rsidRPr="006E0ABC">
        <w:rPr>
          <w:rStyle w:val="apple-converted-space"/>
          <w:b/>
          <w:bCs/>
          <w:color w:val="000000"/>
        </w:rPr>
        <w:t> </w:t>
      </w:r>
      <w:r w:rsidRPr="006E0ABC">
        <w:rPr>
          <w:rStyle w:val="normaltextrunscx17047519"/>
          <w:b/>
          <w:bCs/>
          <w:color w:val="000000"/>
        </w:rPr>
        <w:t>–</w:t>
      </w:r>
      <w:r w:rsidRPr="006E0ABC">
        <w:rPr>
          <w:rStyle w:val="apple-converted-space"/>
          <w:b/>
          <w:bCs/>
          <w:color w:val="000000"/>
        </w:rPr>
        <w:t> </w:t>
      </w:r>
      <w:r w:rsidRPr="006E0ABC">
        <w:rPr>
          <w:rStyle w:val="normaltextrunscx17047519"/>
          <w:color w:val="000000"/>
        </w:rPr>
        <w:t>Em caso do licitante vencedor recusar-se a honrar o compromisso injustificadamente, será convocado outro licitante, observada a ordem de classificação, e assim sucessivamente, sem prejuízo da aplicação das sanções cabíveis, garantido o direito ao contraditório e a ampla defesa.</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7.2 –</w:t>
      </w:r>
      <w:r w:rsidRPr="006E0ABC">
        <w:rPr>
          <w:rStyle w:val="apple-converted-space"/>
          <w:color w:val="000000"/>
        </w:rPr>
        <w:t> </w:t>
      </w:r>
      <w:r w:rsidRPr="006E0ABC">
        <w:rPr>
          <w:rStyle w:val="normaltextrunscx17047519"/>
          <w:color w:val="000000"/>
        </w:rPr>
        <w:t>As penalidades referidas no caput do artigo 81, da Lei nº 8666/93 e alterações posteriores, não se aplicam às demais licitantes que forem convocadas, conforme a ordem de classificação das propostas, que não aceitarem a contratação.</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7.3 –</w:t>
      </w:r>
      <w:r w:rsidRPr="006E0ABC">
        <w:rPr>
          <w:rStyle w:val="apple-converted-space"/>
          <w:color w:val="000000"/>
        </w:rPr>
        <w:t> </w:t>
      </w:r>
      <w:r w:rsidRPr="006E0ABC">
        <w:rPr>
          <w:rStyle w:val="normaltextrunscx17047519"/>
          <w:color w:val="000000"/>
        </w:rPr>
        <w:t>O licitante que, convocado dentro do prazo de validade da sua proposta, não celebrar o contrato, deixar de entregar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o Município, pelo prazo de até 05 (cinco) anos, sem prejuízo das multas previstas no Edital e das demais cominações legais;</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7.3.1 –</w:t>
      </w:r>
      <w:r w:rsidRPr="006E0ABC">
        <w:rPr>
          <w:rStyle w:val="apple-converted-space"/>
          <w:color w:val="000000"/>
        </w:rPr>
        <w:t> </w:t>
      </w:r>
      <w:r w:rsidRPr="006E0ABC">
        <w:rPr>
          <w:rStyle w:val="normaltextrunscx17047519"/>
          <w:color w:val="000000"/>
        </w:rPr>
        <w:t>As penalidades de que tratam o subitem anterior, serão aplicadas na forma abaixo:</w:t>
      </w:r>
      <w:r w:rsidRPr="006E0ABC">
        <w:rPr>
          <w:rStyle w:val="eopscx17047519"/>
          <w:color w:val="000000"/>
        </w:rPr>
        <w:t> </w:t>
      </w:r>
    </w:p>
    <w:p w:rsidR="00856C89" w:rsidRPr="006E0ABC" w:rsidRDefault="00856C89" w:rsidP="005A130D">
      <w:pPr>
        <w:pStyle w:val="paragraphscx17047519"/>
        <w:numPr>
          <w:ilvl w:val="0"/>
          <w:numId w:val="5"/>
        </w:numPr>
        <w:spacing w:before="0" w:beforeAutospacing="0" w:after="240" w:afterAutospacing="0" w:line="276" w:lineRule="auto"/>
        <w:ind w:left="0" w:firstLine="0"/>
        <w:jc w:val="both"/>
        <w:textAlignment w:val="baseline"/>
        <w:rPr>
          <w:color w:val="000000"/>
        </w:rPr>
      </w:pPr>
      <w:r w:rsidRPr="006E0ABC">
        <w:rPr>
          <w:rStyle w:val="normaltextrunscx17047519"/>
          <w:color w:val="000000"/>
        </w:rPr>
        <w:t>Deixar de entregar documentação exigida para o certame, retardar a execução do seu objeto e não manter a sua proposta, ficará impedido de licitar e contratar com o Município por até 90 (noventa) dias;</w:t>
      </w:r>
      <w:r w:rsidRPr="006E0ABC">
        <w:rPr>
          <w:rStyle w:val="eopscx17047519"/>
          <w:color w:val="000000"/>
        </w:rPr>
        <w:t> </w:t>
      </w:r>
    </w:p>
    <w:p w:rsidR="00856C89" w:rsidRPr="006E0ABC" w:rsidRDefault="00856C89" w:rsidP="005A130D">
      <w:pPr>
        <w:pStyle w:val="paragraphscx17047519"/>
        <w:numPr>
          <w:ilvl w:val="0"/>
          <w:numId w:val="6"/>
        </w:numPr>
        <w:spacing w:before="0" w:beforeAutospacing="0" w:after="240" w:afterAutospacing="0" w:line="276" w:lineRule="auto"/>
        <w:ind w:left="0" w:firstLine="0"/>
        <w:jc w:val="both"/>
        <w:textAlignment w:val="baseline"/>
        <w:rPr>
          <w:color w:val="000000"/>
        </w:rPr>
      </w:pPr>
      <w:r w:rsidRPr="006E0ABC">
        <w:rPr>
          <w:rStyle w:val="normaltextrunscx17047519"/>
          <w:color w:val="000000"/>
        </w:rPr>
        <w:t>Falhar, fraudar, atrasar a entrega dos materiais, ficará impedido de licitar e contratar com o Município por, no mínimo 90 (noventa) dias até 02 (dois) anos;</w:t>
      </w:r>
      <w:r w:rsidRPr="006E0ABC">
        <w:rPr>
          <w:rStyle w:val="eopscx17047519"/>
          <w:color w:val="000000"/>
        </w:rPr>
        <w:t> </w:t>
      </w:r>
    </w:p>
    <w:p w:rsidR="00856C89" w:rsidRPr="006E0ABC" w:rsidRDefault="00856C89" w:rsidP="005A130D">
      <w:pPr>
        <w:pStyle w:val="paragraphscx17047519"/>
        <w:numPr>
          <w:ilvl w:val="0"/>
          <w:numId w:val="7"/>
        </w:numPr>
        <w:spacing w:before="0" w:beforeAutospacing="0" w:after="240" w:afterAutospacing="0" w:line="276" w:lineRule="auto"/>
        <w:ind w:left="0" w:firstLine="0"/>
        <w:jc w:val="both"/>
        <w:textAlignment w:val="baseline"/>
        <w:rPr>
          <w:color w:val="000000"/>
        </w:rPr>
      </w:pPr>
      <w:r w:rsidRPr="006E0ABC">
        <w:rPr>
          <w:rStyle w:val="normaltextrunscx17047519"/>
          <w:color w:val="000000"/>
        </w:rPr>
        <w:t>Apresentação de documentação falsa, cometer fraude fiscal e comportar-se de modo inidôneo, será impedido de licitar e contratar com o Município por, no mínimo 02 (dois) anos até 05 (cinco) anos.</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7.4 –</w:t>
      </w:r>
      <w:r w:rsidRPr="006E0ABC">
        <w:rPr>
          <w:rStyle w:val="apple-converted-space"/>
          <w:color w:val="000000"/>
        </w:rPr>
        <w:t> </w:t>
      </w:r>
      <w:r w:rsidRPr="006E0ABC">
        <w:rPr>
          <w:rStyle w:val="normaltextrunscx17047519"/>
          <w:color w:val="000000"/>
        </w:rPr>
        <w:t>A CONTRATADA ficará sujeita às seguintes penalidades, garantidas a prévia defesa, pela inexecução total ou parcial do Edital:</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lastRenderedPageBreak/>
        <w:t>I - advertência;</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II – multa(s):</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III- Em caso de inexecução, total ou parcial, o(s) licitante(s) vencedor(es) poderá(</w:t>
      </w:r>
      <w:r w:rsidRPr="006E0ABC">
        <w:rPr>
          <w:rStyle w:val="spellingerrorscx17047519"/>
          <w:color w:val="000000"/>
        </w:rPr>
        <w:t>ão</w:t>
      </w:r>
      <w:r w:rsidRPr="006E0ABC">
        <w:rPr>
          <w:rStyle w:val="normaltextrunscx17047519"/>
          <w:color w:val="000000"/>
        </w:rPr>
        <w:t>) sofrer, sem prejuízo do previsto nos artigos 86 à 88 da Lei Federal nº 8666/93, as seguintes penalidades:</w:t>
      </w:r>
      <w:r w:rsidRPr="006E0ABC">
        <w:rPr>
          <w:rStyle w:val="eopscx17047519"/>
          <w:color w:val="000000"/>
        </w:rPr>
        <w:t> </w:t>
      </w:r>
    </w:p>
    <w:p w:rsidR="00856C89" w:rsidRPr="006E0ABC" w:rsidRDefault="00856C89" w:rsidP="005A130D">
      <w:pPr>
        <w:pStyle w:val="paragraphscx17047519"/>
        <w:numPr>
          <w:ilvl w:val="0"/>
          <w:numId w:val="8"/>
        </w:numPr>
        <w:spacing w:before="0" w:beforeAutospacing="0" w:after="240" w:afterAutospacing="0" w:line="276" w:lineRule="auto"/>
        <w:ind w:left="0" w:firstLine="0"/>
        <w:jc w:val="both"/>
        <w:textAlignment w:val="baseline"/>
        <w:rPr>
          <w:color w:val="000000"/>
        </w:rPr>
      </w:pPr>
      <w:r w:rsidRPr="006E0ABC">
        <w:rPr>
          <w:rStyle w:val="normaltextrunscx17047519"/>
          <w:color w:val="000000"/>
        </w:rPr>
        <w:t>Pelo atraso na execução dos serviços: multa de 2 % do valor total, sobre o valor total do presente contrato, por dia de atraso, a contar do momento em que os deveriam ter sido iniciado, limitada a 20% (vinte por cento) do valor total do contrato;</w:t>
      </w:r>
      <w:r w:rsidRPr="006E0ABC">
        <w:rPr>
          <w:rStyle w:val="eopscx17047519"/>
          <w:color w:val="000000"/>
        </w:rPr>
        <w:t> </w:t>
      </w:r>
    </w:p>
    <w:p w:rsidR="00856C89" w:rsidRPr="006E0ABC" w:rsidRDefault="00856C89" w:rsidP="005A130D">
      <w:pPr>
        <w:pStyle w:val="paragraphscx17047519"/>
        <w:numPr>
          <w:ilvl w:val="0"/>
          <w:numId w:val="9"/>
        </w:numPr>
        <w:spacing w:before="0" w:beforeAutospacing="0" w:after="240" w:afterAutospacing="0" w:line="276" w:lineRule="auto"/>
        <w:ind w:left="0" w:firstLine="0"/>
        <w:jc w:val="both"/>
        <w:textAlignment w:val="baseline"/>
        <w:rPr>
          <w:color w:val="000000"/>
        </w:rPr>
      </w:pPr>
      <w:r w:rsidRPr="006E0ABC">
        <w:rPr>
          <w:rStyle w:val="normaltextrunscx17047519"/>
          <w:color w:val="000000"/>
        </w:rPr>
        <w:t>pelo descumprimento de qualquer outra obrigação: multa de 5% do valor total do contrato;</w:t>
      </w:r>
      <w:r w:rsidRPr="006E0ABC">
        <w:rPr>
          <w:rStyle w:val="eopscx17047519"/>
          <w:color w:val="000000"/>
        </w:rPr>
        <w:t> </w:t>
      </w:r>
    </w:p>
    <w:p w:rsidR="00856C89" w:rsidRPr="00856C89" w:rsidRDefault="00856C89" w:rsidP="005A130D">
      <w:pPr>
        <w:pStyle w:val="paragraphscx17047519"/>
        <w:numPr>
          <w:ilvl w:val="0"/>
          <w:numId w:val="10"/>
        </w:numPr>
        <w:spacing w:before="0" w:beforeAutospacing="0" w:after="240" w:afterAutospacing="0" w:line="276" w:lineRule="auto"/>
        <w:ind w:left="0" w:firstLine="0"/>
        <w:jc w:val="both"/>
        <w:textAlignment w:val="baseline"/>
        <w:rPr>
          <w:color w:val="000000"/>
        </w:rPr>
      </w:pPr>
      <w:r w:rsidRPr="00856C89">
        <w:rPr>
          <w:rStyle w:val="normaltextrunscx17047519"/>
          <w:color w:val="000000"/>
        </w:rPr>
        <w:t> suspensão temporária de participação em licitação e impedimento de contratar com a Administração pelo prazo não superior a 2 (dois) anos; e,</w:t>
      </w:r>
      <w:r w:rsidRPr="00856C89">
        <w:rPr>
          <w:rStyle w:val="eopscx17047519"/>
          <w:color w:val="000000"/>
        </w:rPr>
        <w:t>  </w:t>
      </w:r>
    </w:p>
    <w:p w:rsidR="00856C89" w:rsidRPr="006E0ABC" w:rsidRDefault="00856C89" w:rsidP="005A130D">
      <w:pPr>
        <w:pStyle w:val="paragraphscx17047519"/>
        <w:numPr>
          <w:ilvl w:val="0"/>
          <w:numId w:val="11"/>
        </w:numPr>
        <w:spacing w:before="0" w:beforeAutospacing="0" w:after="240" w:afterAutospacing="0" w:line="276" w:lineRule="auto"/>
        <w:ind w:left="0" w:firstLine="0"/>
        <w:jc w:val="both"/>
        <w:textAlignment w:val="baseline"/>
        <w:rPr>
          <w:color w:val="000000"/>
        </w:rPr>
      </w:pPr>
      <w:r w:rsidRPr="006E0ABC">
        <w:rPr>
          <w:rStyle w:val="normaltextrunscx17047519"/>
          <w:color w:val="000000"/>
        </w:rPr>
        <w:t> Declaração de inidoneidade para licitar ou contratar com a Administração;</w:t>
      </w:r>
      <w:r w:rsidRPr="006E0ABC">
        <w:rPr>
          <w:rStyle w:val="eopscx17047519"/>
          <w:color w:val="000000"/>
        </w:rPr>
        <w:t> </w:t>
      </w:r>
    </w:p>
    <w:p w:rsidR="00856C89" w:rsidRPr="006E0ABC" w:rsidRDefault="00856C89" w:rsidP="005A130D">
      <w:pPr>
        <w:pStyle w:val="paragraphscx17047519"/>
        <w:numPr>
          <w:ilvl w:val="0"/>
          <w:numId w:val="12"/>
        </w:numPr>
        <w:spacing w:before="0" w:beforeAutospacing="0" w:after="240" w:afterAutospacing="0" w:line="276" w:lineRule="auto"/>
        <w:ind w:left="0" w:firstLine="0"/>
        <w:jc w:val="both"/>
        <w:textAlignment w:val="baseline"/>
        <w:rPr>
          <w:color w:val="000000"/>
        </w:rPr>
      </w:pPr>
      <w:r w:rsidRPr="006E0ABC">
        <w:rPr>
          <w:rStyle w:val="normaltextrunscx17047519"/>
          <w:color w:val="000000"/>
        </w:rPr>
        <w:t> O atraso na entrega dos produtos</w:t>
      </w:r>
      <w:r w:rsidRPr="006E0ABC">
        <w:rPr>
          <w:rStyle w:val="apple-converted-space"/>
          <w:color w:val="000000"/>
        </w:rPr>
        <w:t> </w:t>
      </w:r>
      <w:r w:rsidRPr="006E0ABC">
        <w:rPr>
          <w:rStyle w:val="normaltextrunscx17047519"/>
          <w:color w:val="000000"/>
        </w:rPr>
        <w:t>por mais de 24 (vinte e quatro) horas, ensejará a rescisão contratual, sem prejuízo da multa cabível;</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7.5</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As multas previstas nesta cláusula serão cumulativas com as demais penalidades e deverão ser recolhidas aos Cofres do Município no prazo de 05 (cinco) dias, a contar da data da notificação, podendo a Administração cobrá-las judicialmente, segundo a Lei nº 6.830/80, com os encargos correspondentes;</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7.6</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Além das multas estabelecidas, a Administração poderá recusar a entrega dos produtos), se a irregularidade não for sanada, podendo ainda, a critério da mesma, a ocorrência constituir motivo para aplicação do disposto nos incisos III e IV do artigo 87, da Lei nº 8.666/93 e alterações posteriores, sem prejuízo das demais penalidades previstas neste Edital;</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7.7</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Ficarão ainda sujeitos às penalidades previstas nos incisos III e IV do artigo 87, da Lei nº 8.666/93 e alterações posteriores, os profissionais ou as empresas que praticarem os ilícitos previstos no artigo 88 do mesmo diploma legal;</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7.8</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 xml:space="preserve">Para as penalidades previstas nos subitens </w:t>
      </w:r>
      <w:r>
        <w:rPr>
          <w:rStyle w:val="normaltextrunscx17047519"/>
          <w:color w:val="000000"/>
        </w:rPr>
        <w:t>7</w:t>
      </w:r>
      <w:r w:rsidRPr="006E0ABC">
        <w:rPr>
          <w:rStyle w:val="normaltextrunscx17047519"/>
          <w:color w:val="000000"/>
        </w:rPr>
        <w:t xml:space="preserve">.1 ao </w:t>
      </w:r>
      <w:r>
        <w:rPr>
          <w:rStyle w:val="normaltextrunscx17047519"/>
          <w:color w:val="000000"/>
        </w:rPr>
        <w:t>7</w:t>
      </w:r>
      <w:r w:rsidRPr="006E0ABC">
        <w:rPr>
          <w:rStyle w:val="normaltextrunscx17047519"/>
          <w:color w:val="000000"/>
        </w:rPr>
        <w:t>.7 será garantido o direito ao contraditório e ampla defesa;</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7.9 - As penalidades só poderão ser relevadas nas hipóteses de caso fortuito ou força maior, devidamente justificados e comprovados, a juízo da Administração;</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7.10</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Constituirão motivos para rescisão do contrato, independente da conclusão do seu prazo:</w:t>
      </w:r>
      <w:r w:rsidRPr="006E0ABC">
        <w:rPr>
          <w:rStyle w:val="eopscx17047519"/>
          <w:color w:val="000000"/>
        </w:rPr>
        <w:t> </w:t>
      </w:r>
    </w:p>
    <w:p w:rsidR="00856C89" w:rsidRPr="006E0ABC" w:rsidRDefault="00856C89" w:rsidP="005A130D">
      <w:pPr>
        <w:pStyle w:val="paragraphscx17047519"/>
        <w:numPr>
          <w:ilvl w:val="0"/>
          <w:numId w:val="13"/>
        </w:numPr>
        <w:spacing w:before="0" w:beforeAutospacing="0" w:after="240" w:afterAutospacing="0" w:line="276" w:lineRule="auto"/>
        <w:ind w:left="0" w:firstLine="0"/>
        <w:jc w:val="both"/>
        <w:textAlignment w:val="baseline"/>
        <w:rPr>
          <w:color w:val="000000"/>
        </w:rPr>
      </w:pPr>
      <w:r w:rsidRPr="006E0ABC">
        <w:rPr>
          <w:rStyle w:val="normaltextrunscx17047519"/>
          <w:color w:val="000000"/>
        </w:rPr>
        <w:t>Razões de interesse público</w:t>
      </w:r>
      <w:r w:rsidRPr="006E0ABC">
        <w:rPr>
          <w:rStyle w:val="eopscx17047519"/>
          <w:color w:val="000000"/>
        </w:rPr>
        <w:t> </w:t>
      </w:r>
    </w:p>
    <w:p w:rsidR="00856C89" w:rsidRPr="006E0ABC" w:rsidRDefault="00856C89" w:rsidP="005A130D">
      <w:pPr>
        <w:pStyle w:val="paragraphscx17047519"/>
        <w:numPr>
          <w:ilvl w:val="0"/>
          <w:numId w:val="14"/>
        </w:numPr>
        <w:spacing w:before="0" w:beforeAutospacing="0" w:after="240" w:afterAutospacing="0" w:line="276" w:lineRule="auto"/>
        <w:ind w:left="0" w:firstLine="0"/>
        <w:jc w:val="both"/>
        <w:textAlignment w:val="baseline"/>
        <w:rPr>
          <w:color w:val="000000"/>
        </w:rPr>
      </w:pPr>
      <w:r w:rsidRPr="006E0ABC">
        <w:rPr>
          <w:rStyle w:val="normaltextrunscx17047519"/>
          <w:color w:val="000000"/>
        </w:rPr>
        <w:lastRenderedPageBreak/>
        <w:t>Reiterada desobediência dos preceitos estabelecidos;</w:t>
      </w:r>
      <w:r w:rsidRPr="006E0ABC">
        <w:rPr>
          <w:rStyle w:val="eopscx17047519"/>
          <w:color w:val="000000"/>
        </w:rPr>
        <w:t> </w:t>
      </w:r>
    </w:p>
    <w:p w:rsidR="00856C89" w:rsidRPr="006E0ABC" w:rsidRDefault="00856C89" w:rsidP="005A130D">
      <w:pPr>
        <w:pStyle w:val="paragraphscx17047519"/>
        <w:numPr>
          <w:ilvl w:val="0"/>
          <w:numId w:val="15"/>
        </w:numPr>
        <w:spacing w:before="0" w:beforeAutospacing="0" w:after="240" w:afterAutospacing="0" w:line="276" w:lineRule="auto"/>
        <w:ind w:left="0" w:firstLine="0"/>
        <w:jc w:val="both"/>
        <w:textAlignment w:val="baseline"/>
        <w:rPr>
          <w:color w:val="000000"/>
        </w:rPr>
      </w:pPr>
      <w:r w:rsidRPr="006E0ABC">
        <w:rPr>
          <w:rStyle w:val="normaltextrunscx17047519"/>
          <w:color w:val="000000"/>
        </w:rPr>
        <w:t>Falta grave a Juízo do Município;</w:t>
      </w:r>
      <w:r w:rsidRPr="006E0ABC">
        <w:rPr>
          <w:rStyle w:val="eopscx17047519"/>
          <w:color w:val="000000"/>
        </w:rPr>
        <w:t> </w:t>
      </w:r>
    </w:p>
    <w:p w:rsidR="00856C89" w:rsidRPr="006E0ABC" w:rsidRDefault="00856C89" w:rsidP="005A130D">
      <w:pPr>
        <w:pStyle w:val="paragraphscx17047519"/>
        <w:numPr>
          <w:ilvl w:val="0"/>
          <w:numId w:val="16"/>
        </w:numPr>
        <w:spacing w:before="0" w:beforeAutospacing="0" w:after="240" w:afterAutospacing="0" w:line="276" w:lineRule="auto"/>
        <w:ind w:left="0" w:firstLine="0"/>
        <w:jc w:val="both"/>
        <w:textAlignment w:val="baseline"/>
        <w:rPr>
          <w:color w:val="000000"/>
        </w:rPr>
      </w:pPr>
      <w:r w:rsidRPr="006E0ABC">
        <w:rPr>
          <w:rStyle w:val="normaltextrunscx17047519"/>
          <w:color w:val="000000"/>
        </w:rPr>
        <w:t>Falência ou insolvência;</w:t>
      </w:r>
      <w:r w:rsidRPr="006E0ABC">
        <w:rPr>
          <w:rStyle w:val="eopscx17047519"/>
          <w:color w:val="000000"/>
        </w:rPr>
        <w:t> </w:t>
      </w:r>
    </w:p>
    <w:p w:rsidR="00856C89" w:rsidRPr="006E0ABC" w:rsidRDefault="00856C89" w:rsidP="005A130D">
      <w:pPr>
        <w:pStyle w:val="paragraphscx17047519"/>
        <w:numPr>
          <w:ilvl w:val="0"/>
          <w:numId w:val="17"/>
        </w:numPr>
        <w:spacing w:before="0" w:beforeAutospacing="0" w:after="240" w:afterAutospacing="0" w:line="276" w:lineRule="auto"/>
        <w:ind w:left="0" w:firstLine="0"/>
        <w:jc w:val="both"/>
        <w:textAlignment w:val="baseline"/>
        <w:rPr>
          <w:color w:val="000000"/>
        </w:rPr>
      </w:pPr>
      <w:r w:rsidRPr="006E0ABC">
        <w:rPr>
          <w:rStyle w:val="normaltextrunscx17047519"/>
          <w:color w:val="000000"/>
        </w:rPr>
        <w:t>Inexecução total ou parcial do contrato;</w:t>
      </w:r>
      <w:r w:rsidRPr="006E0ABC">
        <w:rPr>
          <w:rStyle w:val="eopscx17047519"/>
          <w:color w:val="000000"/>
        </w:rPr>
        <w:t> </w:t>
      </w:r>
    </w:p>
    <w:p w:rsidR="00856C89" w:rsidRPr="006E0ABC" w:rsidRDefault="00856C89" w:rsidP="005A130D">
      <w:pPr>
        <w:pStyle w:val="paragraphscx17047519"/>
        <w:numPr>
          <w:ilvl w:val="0"/>
          <w:numId w:val="18"/>
        </w:numPr>
        <w:spacing w:before="0" w:beforeAutospacing="0" w:after="240" w:afterAutospacing="0" w:line="276" w:lineRule="auto"/>
        <w:ind w:left="0" w:firstLine="0"/>
        <w:jc w:val="both"/>
        <w:textAlignment w:val="baseline"/>
        <w:rPr>
          <w:color w:val="000000"/>
        </w:rPr>
      </w:pPr>
      <w:r w:rsidRPr="006E0ABC">
        <w:rPr>
          <w:rStyle w:val="normaltextrunscx17047519"/>
          <w:color w:val="000000"/>
        </w:rPr>
        <w:t>Alteração social ou modificação da finalidade ou estrutura da empresa, que venha a prejudicar a execução do contrato;</w:t>
      </w:r>
      <w:r w:rsidRPr="006E0ABC">
        <w:rPr>
          <w:rStyle w:val="eopscx17047519"/>
          <w:color w:val="000000"/>
        </w:rPr>
        <w:t> </w:t>
      </w:r>
    </w:p>
    <w:p w:rsidR="00856C89" w:rsidRPr="006E0ABC" w:rsidRDefault="00856C89" w:rsidP="005A130D">
      <w:pPr>
        <w:pStyle w:val="paragraphscx17047519"/>
        <w:numPr>
          <w:ilvl w:val="0"/>
          <w:numId w:val="19"/>
        </w:numPr>
        <w:spacing w:before="0" w:beforeAutospacing="0" w:after="240" w:afterAutospacing="0" w:line="276" w:lineRule="auto"/>
        <w:ind w:left="0" w:firstLine="0"/>
        <w:jc w:val="both"/>
        <w:textAlignment w:val="baseline"/>
        <w:rPr>
          <w:color w:val="000000"/>
        </w:rPr>
      </w:pPr>
      <w:r w:rsidRPr="006E0ABC">
        <w:rPr>
          <w:rStyle w:val="normaltextrunscx17047519"/>
          <w:color w:val="000000"/>
        </w:rPr>
        <w:t>Mudanças na legislação em vigor sobre licitações, impossibilitando a execução do presente contrato;</w:t>
      </w:r>
      <w:r w:rsidRPr="006E0ABC">
        <w:rPr>
          <w:rStyle w:val="eopscx17047519"/>
          <w:color w:val="000000"/>
        </w:rPr>
        <w:t> </w:t>
      </w:r>
    </w:p>
    <w:p w:rsidR="00856C89" w:rsidRPr="006E0ABC" w:rsidRDefault="00856C89" w:rsidP="005A130D">
      <w:pPr>
        <w:pStyle w:val="paragraphscx17047519"/>
        <w:numPr>
          <w:ilvl w:val="0"/>
          <w:numId w:val="20"/>
        </w:numPr>
        <w:spacing w:before="0" w:beforeAutospacing="0" w:after="240" w:afterAutospacing="0" w:line="276" w:lineRule="auto"/>
        <w:ind w:left="0" w:firstLine="0"/>
        <w:jc w:val="both"/>
        <w:textAlignment w:val="baseline"/>
        <w:rPr>
          <w:color w:val="000000"/>
        </w:rPr>
      </w:pPr>
      <w:r w:rsidRPr="006E0ABC">
        <w:rPr>
          <w:rStyle w:val="normaltextrunscx17047519"/>
          <w:color w:val="000000"/>
        </w:rPr>
        <w:t>Descumprimento de qualquer cláusula contratual;</w:t>
      </w:r>
      <w:r w:rsidRPr="006E0ABC">
        <w:rPr>
          <w:rStyle w:val="eopscx17047519"/>
          <w:color w:val="000000"/>
        </w:rPr>
        <w:t> </w:t>
      </w:r>
    </w:p>
    <w:p w:rsidR="00856C89" w:rsidRPr="006E0ABC" w:rsidRDefault="00856C89" w:rsidP="005A130D">
      <w:pPr>
        <w:pStyle w:val="paragraphscx17047519"/>
        <w:numPr>
          <w:ilvl w:val="0"/>
          <w:numId w:val="21"/>
        </w:numPr>
        <w:spacing w:before="0" w:beforeAutospacing="0" w:after="240" w:afterAutospacing="0" w:line="276" w:lineRule="auto"/>
        <w:ind w:left="0" w:firstLine="0"/>
        <w:jc w:val="both"/>
        <w:textAlignment w:val="baseline"/>
        <w:rPr>
          <w:color w:val="000000"/>
        </w:rPr>
      </w:pPr>
      <w:r w:rsidRPr="006E0ABC">
        <w:rPr>
          <w:rStyle w:val="normaltextrunscx17047519"/>
          <w:color w:val="000000"/>
        </w:rPr>
        <w:t>Ocorrência de caso fortuito ou de força maior, regularmente comprovada, impeditiva da execução do acordado entre as partes;</w:t>
      </w:r>
      <w:r w:rsidRPr="006E0ABC">
        <w:rPr>
          <w:rStyle w:val="eopscx17047519"/>
          <w:color w:val="000000"/>
        </w:rPr>
        <w:t> </w:t>
      </w:r>
    </w:p>
    <w:p w:rsidR="00856C89" w:rsidRPr="006E0ABC" w:rsidRDefault="00856C89" w:rsidP="005A130D">
      <w:pPr>
        <w:pStyle w:val="paragraphscx17047519"/>
        <w:numPr>
          <w:ilvl w:val="0"/>
          <w:numId w:val="22"/>
        </w:numPr>
        <w:spacing w:before="0" w:beforeAutospacing="0" w:after="240" w:afterAutospacing="0" w:line="276" w:lineRule="auto"/>
        <w:ind w:left="0" w:firstLine="0"/>
        <w:jc w:val="both"/>
        <w:textAlignment w:val="baseline"/>
        <w:rPr>
          <w:color w:val="000000"/>
        </w:rPr>
      </w:pPr>
      <w:r w:rsidRPr="006E0ABC">
        <w:rPr>
          <w:rStyle w:val="normaltextrunscx17047519"/>
          <w:color w:val="000000"/>
        </w:rPr>
        <w:t>Por acordo entre as partes, reduzido a termo, desde que haja conveniência para o Município.</w:t>
      </w:r>
      <w:r w:rsidRPr="006E0ABC">
        <w:rPr>
          <w:rStyle w:val="eopscx17047519"/>
          <w:color w:val="000000"/>
        </w:rPr>
        <w:t> </w:t>
      </w:r>
    </w:p>
    <w:p w:rsidR="00856C89" w:rsidRPr="006E0ABC" w:rsidRDefault="00856C89" w:rsidP="00856C89">
      <w:pPr>
        <w:pStyle w:val="paragraphscx17047519"/>
        <w:spacing w:before="0" w:beforeAutospacing="0" w:after="0" w:afterAutospacing="0" w:line="276" w:lineRule="auto"/>
        <w:jc w:val="both"/>
        <w:textAlignment w:val="baseline"/>
        <w:rPr>
          <w:color w:val="000000"/>
        </w:rPr>
      </w:pP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b/>
          <w:bCs/>
          <w:color w:val="000000"/>
        </w:rPr>
        <w:t>8</w:t>
      </w:r>
      <w:r w:rsidRPr="006E0ABC">
        <w:rPr>
          <w:rStyle w:val="apple-converted-space"/>
          <w:b/>
          <w:bCs/>
          <w:color w:val="000000"/>
        </w:rPr>
        <w:t> </w:t>
      </w:r>
      <w:r w:rsidRPr="006E0ABC">
        <w:rPr>
          <w:rStyle w:val="normaltextrunscx17047519"/>
          <w:b/>
          <w:bCs/>
          <w:color w:val="000000"/>
        </w:rPr>
        <w:t>–</w:t>
      </w:r>
      <w:r w:rsidRPr="006E0ABC">
        <w:rPr>
          <w:rStyle w:val="apple-converted-space"/>
          <w:b/>
          <w:bCs/>
          <w:color w:val="000000"/>
        </w:rPr>
        <w:t> </w:t>
      </w:r>
      <w:r w:rsidRPr="006E0ABC">
        <w:rPr>
          <w:rStyle w:val="normaltextrunscx17047519"/>
          <w:b/>
          <w:bCs/>
          <w:color w:val="000000"/>
        </w:rPr>
        <w:t>HABILITAÇÃO JURÍDICA:</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8.1 –</w:t>
      </w:r>
      <w:r w:rsidRPr="006E0ABC">
        <w:rPr>
          <w:rStyle w:val="apple-converted-space"/>
          <w:color w:val="000000"/>
        </w:rPr>
        <w:t> </w:t>
      </w:r>
      <w:r w:rsidRPr="006E0ABC">
        <w:rPr>
          <w:rStyle w:val="normaltextrunscx17047519"/>
          <w:color w:val="000000"/>
        </w:rPr>
        <w:t>Ato constitutivo, Estatuto ou</w:t>
      </w:r>
      <w:r w:rsidRPr="006E0ABC">
        <w:rPr>
          <w:rStyle w:val="apple-converted-space"/>
          <w:color w:val="000000"/>
        </w:rPr>
        <w:t> </w:t>
      </w:r>
      <w:r w:rsidRPr="006E0ABC">
        <w:rPr>
          <w:rStyle w:val="normaltextrunscx17047519"/>
          <w:color w:val="000000"/>
        </w:rPr>
        <w:t>Contrato Social em vigor devidamente registrado, no órgão correspondente, indicando os atuais responsáveis pela administração; </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8.2</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No caso de sociedades anônimas, cópia da ata da</w:t>
      </w:r>
      <w:r w:rsidRPr="006E0ABC">
        <w:rPr>
          <w:rStyle w:val="apple-converted-space"/>
          <w:color w:val="000000"/>
        </w:rPr>
        <w:t> </w:t>
      </w:r>
      <w:r w:rsidRPr="006E0ABC">
        <w:rPr>
          <w:rStyle w:val="spellingerrorscx17047519"/>
          <w:color w:val="000000"/>
        </w:rPr>
        <w:t>assembléia</w:t>
      </w:r>
      <w:r w:rsidRPr="006E0ABC">
        <w:rPr>
          <w:rStyle w:val="apple-converted-space"/>
          <w:color w:val="000000"/>
        </w:rPr>
        <w:t> </w:t>
      </w:r>
      <w:r w:rsidRPr="006E0ABC">
        <w:rPr>
          <w:rStyle w:val="normaltextrunscx17047519"/>
          <w:color w:val="000000"/>
        </w:rPr>
        <w:t>geral ou da reunião do conselho de administração atinente à eleição e ao mandato dos atuais administradores, evidenciando o devido registro na junta comercial pertinente ou a publicação prevista na Lei 6.404/76 e suas alterações;</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b/>
          <w:bCs/>
          <w:color w:val="000000"/>
        </w:rPr>
        <w:t>8.3</w:t>
      </w:r>
      <w:r w:rsidRPr="006E0ABC">
        <w:rPr>
          <w:rStyle w:val="apple-converted-space"/>
          <w:color w:val="000000"/>
        </w:rPr>
        <w:t> </w:t>
      </w:r>
      <w:r w:rsidRPr="006E0ABC">
        <w:rPr>
          <w:rStyle w:val="normaltextrunscx17047519"/>
          <w:color w:val="000000"/>
        </w:rPr>
        <w:t>– Cédula de identidade dos sócios e/ou diretores;</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b/>
          <w:bCs/>
          <w:color w:val="000000"/>
        </w:rPr>
        <w:t>8.4</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Para empresa individual: registro comercial.</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b/>
          <w:bCs/>
          <w:color w:val="000000"/>
        </w:rPr>
        <w:t>8.5</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Declaração de Idoneidade (conforme o anexo VIII)</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b/>
          <w:bCs/>
          <w:color w:val="000000"/>
        </w:rPr>
        <w:t>8.6</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Declaração de Cumprir o Art. 7°, XXXIII ,da C.F. (conforme o anexo V)</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b/>
          <w:bCs/>
          <w:color w:val="000000"/>
        </w:rPr>
        <w:t>8.7</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Certidão de Regularidade expedida pelo Ministério Público do estado do Rio de Janeiro – Promotoria de Justiça de Fundações, conforme determina a Resolução Complementar nº 15/2005, em se tratando de Fundações;</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b/>
          <w:bCs/>
          <w:color w:val="000000"/>
        </w:rPr>
        <w:t>9</w:t>
      </w:r>
      <w:r w:rsidRPr="006E0ABC">
        <w:rPr>
          <w:rStyle w:val="apple-converted-space"/>
          <w:b/>
          <w:bCs/>
          <w:color w:val="000000"/>
        </w:rPr>
        <w:t> </w:t>
      </w:r>
      <w:r w:rsidRPr="006E0ABC">
        <w:rPr>
          <w:rStyle w:val="normaltextrunscx17047519"/>
          <w:b/>
          <w:bCs/>
          <w:color w:val="000000"/>
        </w:rPr>
        <w:t>–</w:t>
      </w:r>
      <w:r w:rsidRPr="006E0ABC">
        <w:rPr>
          <w:rStyle w:val="apple-converted-space"/>
          <w:b/>
          <w:bCs/>
          <w:color w:val="000000"/>
        </w:rPr>
        <w:t> </w:t>
      </w:r>
      <w:r w:rsidRPr="006E0ABC">
        <w:rPr>
          <w:rStyle w:val="normaltextrunscx17047519"/>
          <w:b/>
          <w:bCs/>
          <w:color w:val="000000"/>
        </w:rPr>
        <w:t>DOCUMENTAÇÃO RELATIVA À REGULARIDADE FISCAL</w:t>
      </w:r>
      <w:r w:rsidRPr="006E0ABC">
        <w:rPr>
          <w:rStyle w:val="normaltextrunscx17047519"/>
          <w:color w:val="000000"/>
        </w:rPr>
        <w:t>:</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lastRenderedPageBreak/>
        <w:t>9.1</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shd w:val="clear" w:color="auto" w:fill="FFFFFF"/>
        </w:rPr>
        <w:t>Prova de inscrição no cadastro de contribuintes estadual ou municipal, se houver, relativo ao domicílio ou sede do licitante, pertinente ao seu ramo de atividade e compatível com o objeto contratual</w:t>
      </w:r>
      <w:r w:rsidRPr="006E0ABC">
        <w:rPr>
          <w:rStyle w:val="normaltextrunscx17047519"/>
          <w:color w:val="000000"/>
        </w:rPr>
        <w:t>; </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9.2</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spellingerrorscx17047519"/>
          <w:color w:val="000000"/>
        </w:rPr>
        <w:t>Comprovante</w:t>
      </w:r>
      <w:r w:rsidRPr="006E0ABC">
        <w:rPr>
          <w:rStyle w:val="apple-converted-space"/>
          <w:color w:val="000000"/>
        </w:rPr>
        <w:t> </w:t>
      </w:r>
      <w:r w:rsidRPr="006E0ABC">
        <w:rPr>
          <w:rStyle w:val="normaltextrunscx17047519"/>
          <w:color w:val="000000"/>
        </w:rPr>
        <w:t>de</w:t>
      </w:r>
      <w:r w:rsidRPr="006E0ABC">
        <w:rPr>
          <w:rStyle w:val="apple-converted-space"/>
          <w:color w:val="000000"/>
        </w:rPr>
        <w:t> </w:t>
      </w:r>
      <w:r w:rsidRPr="006E0ABC">
        <w:rPr>
          <w:rStyle w:val="spellingerrorscx17047519"/>
          <w:color w:val="000000"/>
        </w:rPr>
        <w:t>Inscrição</w:t>
      </w:r>
      <w:r w:rsidRPr="006E0ABC">
        <w:rPr>
          <w:rStyle w:val="apple-converted-space"/>
          <w:color w:val="000000"/>
        </w:rPr>
        <w:t> </w:t>
      </w:r>
      <w:r w:rsidRPr="006E0ABC">
        <w:rPr>
          <w:rStyle w:val="normaltextrunscx17047519"/>
          <w:color w:val="000000"/>
        </w:rPr>
        <w:t>no</w:t>
      </w:r>
      <w:r w:rsidRPr="006E0ABC">
        <w:rPr>
          <w:rStyle w:val="apple-converted-space"/>
          <w:color w:val="000000"/>
        </w:rPr>
        <w:t> </w:t>
      </w:r>
      <w:r w:rsidRPr="006E0ABC">
        <w:rPr>
          <w:rStyle w:val="spellingerrorscx17047519"/>
          <w:color w:val="000000"/>
        </w:rPr>
        <w:t>Cadastro</w:t>
      </w:r>
      <w:r w:rsidRPr="006E0ABC">
        <w:rPr>
          <w:rStyle w:val="apple-converted-space"/>
          <w:color w:val="000000"/>
        </w:rPr>
        <w:t> </w:t>
      </w:r>
      <w:r w:rsidRPr="006E0ABC">
        <w:rPr>
          <w:rStyle w:val="spellingerrorscx17047519"/>
          <w:color w:val="000000"/>
        </w:rPr>
        <w:t>Geral</w:t>
      </w:r>
      <w:r w:rsidRPr="006E0ABC">
        <w:rPr>
          <w:rStyle w:val="apple-converted-space"/>
          <w:color w:val="000000"/>
        </w:rPr>
        <w:t> </w:t>
      </w:r>
      <w:r w:rsidRPr="006E0ABC">
        <w:rPr>
          <w:rStyle w:val="normaltextrunscx17047519"/>
          <w:color w:val="000000"/>
        </w:rPr>
        <w:t>de</w:t>
      </w:r>
      <w:r w:rsidRPr="006E0ABC">
        <w:rPr>
          <w:rStyle w:val="apple-converted-space"/>
          <w:color w:val="000000"/>
        </w:rPr>
        <w:t> </w:t>
      </w:r>
      <w:r w:rsidRPr="006E0ABC">
        <w:rPr>
          <w:rStyle w:val="spellingerrorscx17047519"/>
          <w:color w:val="000000"/>
        </w:rPr>
        <w:t>Contribuintes</w:t>
      </w:r>
      <w:r w:rsidRPr="006E0ABC">
        <w:rPr>
          <w:rStyle w:val="apple-converted-space"/>
          <w:color w:val="000000"/>
        </w:rPr>
        <w:t> </w:t>
      </w:r>
      <w:r w:rsidRPr="006E0ABC">
        <w:rPr>
          <w:rStyle w:val="normaltextrunscx17047519"/>
          <w:color w:val="000000"/>
        </w:rPr>
        <w:t>- CNPJ;</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9.3</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Certidão de Regularidade com a Previdência Social (INSS);</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9.4</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Certidão de Regularidade com o FGTS emitida pela Caixa Econômica Federal;</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9.5</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Certidão Conjunta de Débitos Relativos a Tributos Federais e Dívida Ativa da União;</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9.6</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Certidão de Regularidade para com a Fazenda Estadual, por meio de Certidão Negativa de Débito em relação a tributos estaduais (ICMS);</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9.7</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Certidão emitida pela Procuradoria Geral do Estado, onde houver.</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9.8 –</w:t>
      </w:r>
      <w:r w:rsidRPr="006E0ABC">
        <w:rPr>
          <w:rStyle w:val="apple-converted-space"/>
          <w:color w:val="000000"/>
        </w:rPr>
        <w:t> </w:t>
      </w:r>
      <w:r w:rsidRPr="006E0ABC">
        <w:rPr>
          <w:rStyle w:val="normaltextrunscx17047519"/>
          <w:color w:val="000000"/>
        </w:rPr>
        <w:t>Certidão de regularidade para com a Fazenda Municipal, da sede da licitante.</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rStyle w:val="eopscx17047519"/>
          <w:color w:val="000000"/>
        </w:rPr>
      </w:pPr>
      <w:r w:rsidRPr="006E0ABC">
        <w:rPr>
          <w:rStyle w:val="normaltextrunscx17047519"/>
          <w:color w:val="000000"/>
        </w:rPr>
        <w:t>9.9</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Prova da inexistência de débitos inadimplidos perante a justiça do trabalho, mediante a apresentação de certidão negativa, nos temos da Lei 12.440/2011 – CNDT – Certidão Negativa de Débitos Trabalhistas.</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b/>
          <w:bCs/>
          <w:color w:val="000000"/>
        </w:rPr>
        <w:t>10</w:t>
      </w:r>
      <w:r w:rsidRPr="006E0ABC">
        <w:rPr>
          <w:rStyle w:val="apple-converted-space"/>
          <w:b/>
          <w:bCs/>
          <w:color w:val="000000"/>
        </w:rPr>
        <w:t> </w:t>
      </w:r>
      <w:r w:rsidRPr="006E0ABC">
        <w:rPr>
          <w:rStyle w:val="normaltextrunscx17047519"/>
          <w:b/>
          <w:bCs/>
          <w:color w:val="000000"/>
        </w:rPr>
        <w:t>–</w:t>
      </w:r>
      <w:r w:rsidRPr="006E0ABC">
        <w:rPr>
          <w:rStyle w:val="apple-converted-space"/>
          <w:b/>
          <w:bCs/>
          <w:color w:val="000000"/>
        </w:rPr>
        <w:t> </w:t>
      </w:r>
      <w:r w:rsidRPr="006E0ABC">
        <w:rPr>
          <w:rStyle w:val="normaltextrunscx17047519"/>
          <w:b/>
          <w:bCs/>
          <w:color w:val="000000"/>
        </w:rPr>
        <w:t>DA QUALIFICAÇÃO TÉCNICA</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10.1 –</w:t>
      </w:r>
      <w:r w:rsidRPr="006E0ABC">
        <w:rPr>
          <w:rStyle w:val="apple-converted-space"/>
          <w:color w:val="000000"/>
        </w:rPr>
        <w:t> </w:t>
      </w:r>
      <w:r w:rsidRPr="006E0ABC">
        <w:rPr>
          <w:rStyle w:val="normaltextrunscx17047519"/>
          <w:color w:val="000000"/>
        </w:rPr>
        <w:t>As Empresas participantes deverão apresentar atestado(s) fornecido(s) por pessoa jurídica de direito público ou privado, que comprove(m) que a mesma já forneceu satisfatoriamente o objeto.</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b/>
          <w:bCs/>
          <w:color w:val="000000"/>
        </w:rPr>
        <w:t>11</w:t>
      </w:r>
      <w:r w:rsidRPr="006E0ABC">
        <w:rPr>
          <w:rStyle w:val="apple-converted-space"/>
          <w:b/>
          <w:bCs/>
          <w:color w:val="000000"/>
        </w:rPr>
        <w:t> </w:t>
      </w:r>
      <w:r w:rsidRPr="006E0ABC">
        <w:rPr>
          <w:rStyle w:val="normaltextrunscx17047519"/>
          <w:b/>
          <w:bCs/>
          <w:color w:val="000000"/>
        </w:rPr>
        <w:t>–</w:t>
      </w:r>
      <w:r w:rsidRPr="006E0ABC">
        <w:rPr>
          <w:rStyle w:val="apple-converted-space"/>
          <w:b/>
          <w:bCs/>
          <w:color w:val="000000"/>
        </w:rPr>
        <w:t> </w:t>
      </w:r>
      <w:r w:rsidRPr="006E0ABC">
        <w:rPr>
          <w:rStyle w:val="normaltextrunscx17047519"/>
          <w:b/>
          <w:bCs/>
          <w:color w:val="000000"/>
        </w:rPr>
        <w:t>QUALIFICAÇÃO ECONÔMICO-FINANCEIRA</w:t>
      </w:r>
      <w:r w:rsidRPr="006E0ABC">
        <w:rPr>
          <w:rStyle w:val="normaltextrunscx17047519"/>
          <w:color w:val="000000"/>
        </w:rPr>
        <w:t>:</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11.1</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Certidão Negativa de Falência e Concordata. Expedida há menos de 90 (noventa) dias, da data da realização da licitação;</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11.1.1</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A licitante, deverá apresentar, juntamente com as certidões exigidas, declaração passada pelo foro de sua sede ou qualquer outro documento idôneo que indique os cartórios ou ofícios de registro que controlam a distribuição dos pedidos de falências e concordatas.</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11.1.2</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No caso de as certidões apontarem a existência de algum fato ou processo relativo à solicitação de falência ou concordata, a empresa deverá apresentar a certidão emitida pelo fórum competente, informando em que fase se encontra o feito em juízo.</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11.2</w:t>
      </w:r>
      <w:r w:rsidRPr="006E0ABC">
        <w:rPr>
          <w:rStyle w:val="apple-converted-space"/>
          <w:b/>
          <w:bCs/>
          <w:color w:val="000000"/>
        </w:rPr>
        <w:t> </w:t>
      </w:r>
      <w:r w:rsidRPr="006E0ABC">
        <w:rPr>
          <w:rStyle w:val="normaltextrunscx17047519"/>
          <w:b/>
          <w:bCs/>
          <w:color w:val="000000"/>
        </w:rPr>
        <w:t>–</w:t>
      </w:r>
      <w:r w:rsidRPr="006E0ABC">
        <w:rPr>
          <w:rStyle w:val="apple-converted-space"/>
          <w:b/>
          <w:bCs/>
          <w:color w:val="000000"/>
        </w:rPr>
        <w:t> </w:t>
      </w:r>
      <w:r w:rsidRPr="006E0ABC">
        <w:rPr>
          <w:rStyle w:val="normaltextrunscx17047519"/>
          <w:color w:val="000000"/>
        </w:rPr>
        <w:t>As cópias dos documentos deverão ser autenticadas em cartório e/ou apresentados os originais para que suas cópias sejam autenticadas pelo Pregoeiro.</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rStyle w:val="eopscx17047519"/>
          <w:color w:val="000000"/>
        </w:rPr>
      </w:pPr>
      <w:r w:rsidRPr="006E0ABC">
        <w:rPr>
          <w:rStyle w:val="normaltextrunscx17047519"/>
          <w:color w:val="000000"/>
        </w:rPr>
        <w:t>11.3</w:t>
      </w:r>
      <w:r w:rsidRPr="006E0ABC">
        <w:rPr>
          <w:rStyle w:val="apple-converted-space"/>
          <w:b/>
          <w:bCs/>
          <w:color w:val="000000"/>
        </w:rPr>
        <w:t> </w:t>
      </w:r>
      <w:r w:rsidRPr="006E0ABC">
        <w:rPr>
          <w:rStyle w:val="normaltextrunscx17047519"/>
          <w:b/>
          <w:bCs/>
          <w:color w:val="000000"/>
        </w:rPr>
        <w:t>–</w:t>
      </w:r>
      <w:r w:rsidRPr="006E0ABC">
        <w:rPr>
          <w:rStyle w:val="apple-converted-space"/>
          <w:b/>
          <w:bCs/>
          <w:color w:val="000000"/>
        </w:rPr>
        <w:t> </w:t>
      </w:r>
      <w:r w:rsidRPr="006E0ABC">
        <w:rPr>
          <w:rStyle w:val="normaltextrunscx17047519"/>
          <w:color w:val="000000"/>
        </w:rPr>
        <w:t>As Certidões Negativas de Débitos (CND) apresentadas sem indicação do prazo de validade, serão consideradas como válidas por 90 (noventa) dias a contar da data de sua expedição.</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b/>
          <w:bCs/>
          <w:color w:val="000000"/>
        </w:rPr>
        <w:lastRenderedPageBreak/>
        <w:t>12</w:t>
      </w:r>
      <w:r w:rsidRPr="006E0ABC">
        <w:rPr>
          <w:rStyle w:val="apple-converted-space"/>
          <w:b/>
          <w:bCs/>
          <w:color w:val="000000"/>
        </w:rPr>
        <w:t> </w:t>
      </w:r>
      <w:r w:rsidRPr="006E0ABC">
        <w:rPr>
          <w:rStyle w:val="normaltextrunscx17047519"/>
          <w:b/>
          <w:bCs/>
          <w:color w:val="000000"/>
        </w:rPr>
        <w:t>– CRITÉRIO DE JULGAMENTO</w:t>
      </w:r>
      <w:r w:rsidRPr="006E0ABC">
        <w:rPr>
          <w:rStyle w:val="eopscx17047519"/>
          <w:color w:val="000000"/>
        </w:rPr>
        <w:t> </w:t>
      </w:r>
    </w:p>
    <w:p w:rsidR="00856C89" w:rsidRPr="006E0ABC" w:rsidRDefault="00856C89" w:rsidP="00856C89">
      <w:pPr>
        <w:pStyle w:val="paragraphscx17047519"/>
        <w:spacing w:before="0" w:beforeAutospacing="0" w:after="0" w:afterAutospacing="0" w:line="276" w:lineRule="auto"/>
        <w:jc w:val="both"/>
        <w:textAlignment w:val="baseline"/>
        <w:rPr>
          <w:rStyle w:val="normaltextrunscx17047519"/>
          <w:color w:val="000000"/>
        </w:rPr>
      </w:pPr>
      <w:r w:rsidRPr="006E0ABC">
        <w:rPr>
          <w:rStyle w:val="normaltextrunscx17047519"/>
          <w:color w:val="000000"/>
        </w:rPr>
        <w:t>12.1 –</w:t>
      </w:r>
      <w:r w:rsidRPr="006E0ABC">
        <w:rPr>
          <w:rStyle w:val="apple-converted-space"/>
          <w:color w:val="000000"/>
        </w:rPr>
        <w:t> </w:t>
      </w:r>
      <w:r w:rsidRPr="006E0ABC">
        <w:rPr>
          <w:rStyle w:val="normaltextrunscx17047519"/>
          <w:color w:val="000000"/>
        </w:rPr>
        <w:t>A presente licitação deverá ocorrer pelo o menor preço dos itens.</w:t>
      </w:r>
    </w:p>
    <w:p w:rsidR="00856C89" w:rsidRPr="006E0ABC" w:rsidRDefault="00856C89" w:rsidP="00856C89">
      <w:pPr>
        <w:pStyle w:val="paragraphscx17047519"/>
        <w:spacing w:before="0" w:beforeAutospacing="0" w:after="0" w:afterAutospacing="0" w:line="276" w:lineRule="auto"/>
        <w:jc w:val="both"/>
        <w:textAlignment w:val="baseline"/>
        <w:rPr>
          <w:color w:val="000000"/>
        </w:rPr>
      </w:pPr>
      <w:r w:rsidRPr="006E0ABC">
        <w:rPr>
          <w:rStyle w:val="eopscx17047519"/>
          <w:color w:val="000000"/>
        </w:rPr>
        <w:t> </w:t>
      </w:r>
    </w:p>
    <w:p w:rsidR="00856C89" w:rsidRPr="006E0ABC" w:rsidRDefault="00856C89" w:rsidP="00856C89">
      <w:pPr>
        <w:pStyle w:val="paragraphscx17047519"/>
        <w:spacing w:before="0" w:beforeAutospacing="0" w:after="0" w:afterAutospacing="0" w:line="276" w:lineRule="auto"/>
        <w:jc w:val="both"/>
        <w:textAlignment w:val="baseline"/>
        <w:rPr>
          <w:color w:val="000000"/>
        </w:rPr>
      </w:pPr>
      <w:r w:rsidRPr="006E0ABC">
        <w:rPr>
          <w:rStyle w:val="normaltextrunscx17047519"/>
          <w:b/>
          <w:bCs/>
          <w:color w:val="000000"/>
        </w:rPr>
        <w:t>13</w:t>
      </w:r>
      <w:r w:rsidRPr="006E0ABC">
        <w:rPr>
          <w:rStyle w:val="apple-converted-space"/>
          <w:b/>
          <w:bCs/>
          <w:color w:val="000000"/>
        </w:rPr>
        <w:t> </w:t>
      </w:r>
      <w:r w:rsidRPr="006E0ABC">
        <w:rPr>
          <w:rStyle w:val="normaltextrunscx17047519"/>
          <w:b/>
          <w:bCs/>
          <w:color w:val="000000"/>
        </w:rPr>
        <w:t>– TIPO DE EXCECUÇÃO:</w:t>
      </w:r>
      <w:r w:rsidRPr="006E0ABC">
        <w:rPr>
          <w:rStyle w:val="apple-converted-space"/>
          <w:color w:val="000000"/>
        </w:rPr>
        <w:t> </w:t>
      </w:r>
      <w:r w:rsidRPr="006E0ABC">
        <w:rPr>
          <w:rStyle w:val="normaltextrunscx17047519"/>
          <w:color w:val="000000"/>
        </w:rPr>
        <w:t>Indireta</w:t>
      </w:r>
      <w:r w:rsidRPr="006E0ABC">
        <w:rPr>
          <w:rStyle w:val="eopscx17047519"/>
          <w:color w:val="000000"/>
        </w:rPr>
        <w:t> </w:t>
      </w:r>
    </w:p>
    <w:p w:rsidR="00856C89" w:rsidRPr="006E0ABC" w:rsidRDefault="00856C89" w:rsidP="00856C89">
      <w:pPr>
        <w:pStyle w:val="paragraphscx17047519"/>
        <w:spacing w:before="0" w:beforeAutospacing="0" w:after="0" w:afterAutospacing="0" w:line="276" w:lineRule="auto"/>
        <w:jc w:val="both"/>
        <w:textAlignment w:val="baseline"/>
        <w:rPr>
          <w:color w:val="000000"/>
        </w:rPr>
      </w:pP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b/>
          <w:bCs/>
          <w:color w:val="000000"/>
        </w:rPr>
        <w:t>14</w:t>
      </w:r>
      <w:r w:rsidRPr="006E0ABC">
        <w:rPr>
          <w:rStyle w:val="apple-converted-space"/>
          <w:b/>
          <w:bCs/>
          <w:color w:val="000000"/>
        </w:rPr>
        <w:t> </w:t>
      </w:r>
      <w:r w:rsidRPr="006E0ABC">
        <w:rPr>
          <w:rStyle w:val="normaltextrunscx17047519"/>
          <w:b/>
          <w:bCs/>
          <w:color w:val="000000"/>
        </w:rPr>
        <w:t>– CRITÉRIOS DE REAJUSTE</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14.1 – Os preços estabelecidos no presente Contrato são fixos e irreajustáveis, salvo os casos previstos em Lei.</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rStyle w:val="normaltextrunscx17047519"/>
          <w:color w:val="000000"/>
        </w:rPr>
      </w:pPr>
      <w:r w:rsidRPr="006E0ABC">
        <w:rPr>
          <w:rStyle w:val="normaltextrunscx17047519"/>
          <w:color w:val="000000"/>
        </w:rPr>
        <w:t>14.2</w:t>
      </w:r>
      <w:r w:rsidRPr="006E0ABC">
        <w:rPr>
          <w:rStyle w:val="apple-converted-space"/>
          <w:color w:val="000000"/>
        </w:rPr>
        <w:t> </w:t>
      </w:r>
      <w:r w:rsidRPr="006E0ABC">
        <w:rPr>
          <w:rStyle w:val="normaltextrunscx17047519"/>
          <w:color w:val="000000"/>
        </w:rPr>
        <w:t>–</w:t>
      </w:r>
      <w:r w:rsidRPr="006E0ABC">
        <w:rPr>
          <w:rStyle w:val="apple-converted-space"/>
          <w:b/>
          <w:bCs/>
          <w:color w:val="000000"/>
        </w:rPr>
        <w:t> </w:t>
      </w:r>
      <w:r w:rsidRPr="006E0ABC">
        <w:rPr>
          <w:rStyle w:val="normaltextrunscx17047519"/>
          <w:color w:val="000000"/>
        </w:rPr>
        <w:t>Em caso de reajuste por ocasião de prorrogação do presente Contrato, o valor será corrigido pelo índice</w:t>
      </w:r>
      <w:r w:rsidRPr="006E0ABC">
        <w:rPr>
          <w:rStyle w:val="apple-converted-space"/>
          <w:color w:val="000000"/>
        </w:rPr>
        <w:t> </w:t>
      </w:r>
      <w:r w:rsidRPr="006E0ABC">
        <w:rPr>
          <w:rStyle w:val="normaltextrunscx17047519"/>
          <w:color w:val="000000"/>
        </w:rPr>
        <w:t>IPCA</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b/>
          <w:bCs/>
          <w:color w:val="000000"/>
        </w:rPr>
        <w:t>15</w:t>
      </w:r>
      <w:r w:rsidRPr="006E0ABC">
        <w:rPr>
          <w:rStyle w:val="apple-converted-space"/>
          <w:b/>
          <w:bCs/>
          <w:color w:val="000000"/>
        </w:rPr>
        <w:t> </w:t>
      </w:r>
      <w:r w:rsidRPr="006E0ABC">
        <w:rPr>
          <w:rStyle w:val="normaltextrunscx17047519"/>
          <w:b/>
          <w:bCs/>
          <w:color w:val="000000"/>
        </w:rPr>
        <w:t>– DA RECOMPOSIÇÃO DO EQULÍBRIO ECONÔMICO</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15.1</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Na hipótese de sobrevirem fatos imprevisíveis, ou previsíveis, porém de</w:t>
      </w:r>
      <w:r w:rsidRPr="006E0ABC">
        <w:rPr>
          <w:rStyle w:val="apple-converted-space"/>
          <w:color w:val="000000"/>
        </w:rPr>
        <w:t> </w:t>
      </w:r>
      <w:r w:rsidRPr="006E0ABC">
        <w:rPr>
          <w:rStyle w:val="spellingerrorscx17047519"/>
          <w:color w:val="000000"/>
        </w:rPr>
        <w:t>conseqüências</w:t>
      </w:r>
      <w:r w:rsidRPr="006E0ABC">
        <w:rPr>
          <w:rStyle w:val="apple-converted-space"/>
          <w:color w:val="000000"/>
        </w:rPr>
        <w:t> </w:t>
      </w:r>
      <w:r w:rsidRPr="006E0ABC">
        <w:rPr>
          <w:rStyle w:val="normaltextrunscx17047519"/>
          <w:color w:val="000000"/>
        </w:rPr>
        <w:t>incalculáveis, retardadores ou impeditivos da execução do ajustado, ou</w:t>
      </w:r>
      <w:r w:rsidRPr="006E0ABC">
        <w:rPr>
          <w:rStyle w:val="apple-converted-space"/>
          <w:color w:val="000000"/>
        </w:rPr>
        <w:t> </w:t>
      </w:r>
      <w:r w:rsidRPr="006E0ABC">
        <w:rPr>
          <w:rStyle w:val="normaltextrunscx17047519"/>
          <w:color w:val="000000"/>
        </w:rPr>
        <w:t>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econômico-financeiro deverá ser expressamente solicitada e justificada e devidamente comprovada pelo licitante vencedor, o que se aceito pelo Município, deverá ser atendido mediante Termo Aditivo ao presente instrumento.</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b/>
          <w:bCs/>
          <w:color w:val="000000"/>
        </w:rPr>
        <w:t>16</w:t>
      </w:r>
      <w:r w:rsidRPr="006E0ABC">
        <w:rPr>
          <w:rStyle w:val="apple-converted-space"/>
          <w:b/>
          <w:bCs/>
          <w:color w:val="000000"/>
        </w:rPr>
        <w:t> </w:t>
      </w:r>
      <w:r w:rsidRPr="006E0ABC">
        <w:rPr>
          <w:rStyle w:val="normaltextrunscx17047519"/>
          <w:b/>
          <w:bCs/>
          <w:color w:val="000000"/>
        </w:rPr>
        <w:t>–</w:t>
      </w:r>
      <w:r w:rsidRPr="006E0ABC">
        <w:rPr>
          <w:rStyle w:val="apple-converted-space"/>
          <w:b/>
          <w:bCs/>
          <w:color w:val="000000"/>
        </w:rPr>
        <w:t> </w:t>
      </w:r>
      <w:r w:rsidRPr="006E0ABC">
        <w:rPr>
          <w:rStyle w:val="normaltextrunscx17047519"/>
          <w:b/>
          <w:bCs/>
          <w:color w:val="000000"/>
        </w:rPr>
        <w:t>DO CRONOGRAMA DE DESEMBOLSO</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16.1</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Por se tratar de aquisição de</w:t>
      </w:r>
      <w:r w:rsidRPr="006E0ABC">
        <w:rPr>
          <w:rStyle w:val="apple-converted-space"/>
          <w:color w:val="000000"/>
        </w:rPr>
        <w:t> </w:t>
      </w:r>
      <w:r w:rsidRPr="006E0ABC">
        <w:rPr>
          <w:rStyle w:val="normaltextrunscx17047519"/>
          <w:color w:val="000000"/>
        </w:rPr>
        <w:t>MATERIAL DE USO PERMANENTE PARA EQUPIPAR A GUARDA,</w:t>
      </w:r>
      <w:r w:rsidRPr="006E0ABC">
        <w:rPr>
          <w:rStyle w:val="apple-converted-space"/>
          <w:color w:val="000000"/>
        </w:rPr>
        <w:t> </w:t>
      </w:r>
      <w:r w:rsidRPr="006E0ABC">
        <w:rPr>
          <w:rStyle w:val="normaltextrunscx17047519"/>
          <w:color w:val="000000"/>
        </w:rPr>
        <w:t>seu cronograma de desembolso resume se ao pagamento integral após a entrega.</w:t>
      </w:r>
      <w:r w:rsidRPr="006E0ABC">
        <w:rPr>
          <w:rStyle w:val="eopscx17047519"/>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82"/>
        <w:gridCol w:w="309"/>
        <w:gridCol w:w="291"/>
      </w:tblGrid>
      <w:tr w:rsidR="00856C89" w:rsidRPr="006E0ABC" w:rsidTr="00670C6D">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856C89" w:rsidRPr="006E0ABC" w:rsidRDefault="00856C89" w:rsidP="00856C89">
            <w:pPr>
              <w:pStyle w:val="paragraphscx17047519"/>
              <w:spacing w:before="0" w:after="240" w:afterAutospacing="0" w:line="276" w:lineRule="auto"/>
              <w:jc w:val="both"/>
              <w:textAlignment w:val="baseline"/>
              <w:rPr>
                <w:color w:val="000000"/>
              </w:rPr>
            </w:pPr>
            <w:r w:rsidRPr="006E0ABC">
              <w:rPr>
                <w:rStyle w:val="eopscx17047519"/>
                <w:color w:val="000000"/>
              </w:rPr>
              <w:t> </w:t>
            </w:r>
          </w:p>
        </w:tc>
        <w:tc>
          <w:tcPr>
            <w:tcW w:w="0" w:type="auto"/>
            <w:gridSpan w:val="2"/>
            <w:tcBorders>
              <w:top w:val="single" w:sz="6" w:space="0" w:color="auto"/>
              <w:left w:val="outset" w:sz="6" w:space="0" w:color="auto"/>
              <w:bottom w:val="single" w:sz="6" w:space="0" w:color="auto"/>
              <w:right w:val="single" w:sz="6" w:space="0" w:color="auto"/>
            </w:tcBorders>
            <w:shd w:val="clear" w:color="auto" w:fill="auto"/>
            <w:vAlign w:val="center"/>
          </w:tcPr>
          <w:p w:rsidR="00856C89" w:rsidRPr="006E0ABC" w:rsidRDefault="00856C89" w:rsidP="00856C89">
            <w:pPr>
              <w:pStyle w:val="paragraphscx17047519"/>
              <w:spacing w:before="0" w:after="0" w:line="276" w:lineRule="auto"/>
              <w:jc w:val="both"/>
              <w:textAlignment w:val="baseline"/>
              <w:rPr>
                <w:color w:val="000000"/>
              </w:rPr>
            </w:pPr>
            <w:r w:rsidRPr="006E0ABC">
              <w:rPr>
                <w:rStyle w:val="normaltextrunscx17047519"/>
                <w:b/>
                <w:bCs/>
                <w:color w:val="000000"/>
              </w:rPr>
              <w:t>MÊS</w:t>
            </w:r>
            <w:r w:rsidRPr="006E0ABC">
              <w:rPr>
                <w:rStyle w:val="eopscx17047519"/>
                <w:color w:val="000000"/>
              </w:rPr>
              <w:t> </w:t>
            </w:r>
          </w:p>
        </w:tc>
      </w:tr>
      <w:tr w:rsidR="00856C89" w:rsidRPr="006E0ABC" w:rsidTr="00670C6D">
        <w:tc>
          <w:tcPr>
            <w:tcW w:w="0" w:type="auto"/>
            <w:tcBorders>
              <w:top w:val="outset" w:sz="6" w:space="0" w:color="auto"/>
              <w:left w:val="single" w:sz="6" w:space="0" w:color="auto"/>
              <w:bottom w:val="single" w:sz="6" w:space="0" w:color="auto"/>
              <w:right w:val="single" w:sz="6" w:space="0" w:color="auto"/>
            </w:tcBorders>
            <w:shd w:val="clear" w:color="auto" w:fill="auto"/>
            <w:vAlign w:val="center"/>
          </w:tcPr>
          <w:p w:rsidR="00856C89" w:rsidRPr="006E0ABC" w:rsidRDefault="00856C89" w:rsidP="00856C89">
            <w:pPr>
              <w:pStyle w:val="paragraphscx17047519"/>
              <w:spacing w:before="0" w:after="0" w:line="276" w:lineRule="auto"/>
              <w:jc w:val="both"/>
              <w:textAlignment w:val="baseline"/>
              <w:rPr>
                <w:color w:val="000000"/>
              </w:rPr>
            </w:pPr>
            <w:r w:rsidRPr="006E0ABC">
              <w:rPr>
                <w:rStyle w:val="normaltextrunscx17047519"/>
                <w:b/>
                <w:bCs/>
                <w:color w:val="000000"/>
              </w:rPr>
              <w:t>ETAPA</w:t>
            </w:r>
            <w:r w:rsidRPr="006E0ABC">
              <w:rPr>
                <w:rStyle w:val="eopscx17047519"/>
                <w:color w:val="000000"/>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rsidR="00856C89" w:rsidRPr="006E0ABC" w:rsidRDefault="00856C89" w:rsidP="00856C89">
            <w:pPr>
              <w:pStyle w:val="paragraphscx17047519"/>
              <w:spacing w:before="0" w:after="0" w:line="276" w:lineRule="auto"/>
              <w:jc w:val="both"/>
              <w:textAlignment w:val="baseline"/>
              <w:rPr>
                <w:color w:val="000000"/>
              </w:rPr>
            </w:pPr>
            <w:r w:rsidRPr="006E0ABC">
              <w:rPr>
                <w:rStyle w:val="normaltextrunscx17047519"/>
                <w:color w:val="000000"/>
              </w:rPr>
              <w:t>1°</w:t>
            </w:r>
            <w:r w:rsidRPr="006E0ABC">
              <w:rPr>
                <w:rStyle w:val="eopscx17047519"/>
                <w:color w:val="000000"/>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rsidR="00856C89" w:rsidRPr="006E0ABC" w:rsidRDefault="00856C89" w:rsidP="00856C89">
            <w:pPr>
              <w:pStyle w:val="paragraphscx17047519"/>
              <w:spacing w:before="0" w:after="0" w:line="276" w:lineRule="auto"/>
              <w:jc w:val="both"/>
              <w:textAlignment w:val="baseline"/>
              <w:rPr>
                <w:color w:val="000000"/>
              </w:rPr>
            </w:pPr>
            <w:r w:rsidRPr="006E0ABC">
              <w:rPr>
                <w:rStyle w:val="normaltextrunscx17047519"/>
                <w:color w:val="000000"/>
              </w:rPr>
              <w:t>2°</w:t>
            </w:r>
            <w:r w:rsidRPr="006E0ABC">
              <w:rPr>
                <w:rStyle w:val="eopscx17047519"/>
                <w:color w:val="000000"/>
              </w:rPr>
              <w:t> </w:t>
            </w:r>
          </w:p>
        </w:tc>
      </w:tr>
      <w:tr w:rsidR="00856C89" w:rsidRPr="006E0ABC" w:rsidTr="00670C6D">
        <w:tc>
          <w:tcPr>
            <w:tcW w:w="0" w:type="auto"/>
            <w:tcBorders>
              <w:top w:val="outset" w:sz="6" w:space="0" w:color="auto"/>
              <w:left w:val="single" w:sz="6" w:space="0" w:color="auto"/>
              <w:bottom w:val="single" w:sz="6" w:space="0" w:color="auto"/>
              <w:right w:val="single" w:sz="6" w:space="0" w:color="auto"/>
            </w:tcBorders>
            <w:shd w:val="clear" w:color="auto" w:fill="auto"/>
            <w:vAlign w:val="center"/>
          </w:tcPr>
          <w:p w:rsidR="00856C89" w:rsidRPr="006E0ABC" w:rsidRDefault="00856C89" w:rsidP="00856C89">
            <w:pPr>
              <w:pStyle w:val="paragraphscx17047519"/>
              <w:spacing w:before="0" w:after="0" w:line="276" w:lineRule="auto"/>
              <w:jc w:val="both"/>
              <w:textAlignment w:val="baseline"/>
              <w:rPr>
                <w:color w:val="000000"/>
              </w:rPr>
            </w:pPr>
            <w:r w:rsidRPr="006E0ABC">
              <w:rPr>
                <w:rStyle w:val="normaltextrunscx17047519"/>
                <w:color w:val="000000"/>
              </w:rPr>
              <w:t>Entrega do objeto</w:t>
            </w:r>
            <w:r w:rsidRPr="006E0ABC">
              <w:rPr>
                <w:rStyle w:val="eopscx17047519"/>
                <w:color w:val="000000"/>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rsidR="00856C89" w:rsidRPr="006E0ABC" w:rsidRDefault="00856C89" w:rsidP="00856C89">
            <w:pPr>
              <w:pStyle w:val="paragraphscx17047519"/>
              <w:spacing w:before="0" w:after="0" w:line="276" w:lineRule="auto"/>
              <w:jc w:val="both"/>
              <w:textAlignment w:val="baseline"/>
              <w:rPr>
                <w:color w:val="000000"/>
              </w:rPr>
            </w:pPr>
            <w:r w:rsidRPr="006E0ABC">
              <w:rPr>
                <w:rStyle w:val="normaltextrunscx17047519"/>
                <w:color w:val="000000"/>
              </w:rPr>
              <w:t xml:space="preserve"> X</w:t>
            </w:r>
            <w:r w:rsidRPr="006E0ABC">
              <w:rPr>
                <w:rStyle w:val="eopscx17047519"/>
                <w:color w:val="000000"/>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rsidR="00856C89" w:rsidRPr="006E0ABC" w:rsidRDefault="00856C89" w:rsidP="00856C89">
            <w:pPr>
              <w:pStyle w:val="paragraphscx17047519"/>
              <w:spacing w:before="0" w:after="0" w:line="276" w:lineRule="auto"/>
              <w:jc w:val="both"/>
              <w:textAlignment w:val="baseline"/>
              <w:rPr>
                <w:color w:val="000000"/>
              </w:rPr>
            </w:pPr>
            <w:r w:rsidRPr="006E0ABC">
              <w:rPr>
                <w:rStyle w:val="eopscx17047519"/>
                <w:color w:val="000000"/>
              </w:rPr>
              <w:t> </w:t>
            </w:r>
          </w:p>
        </w:tc>
      </w:tr>
      <w:tr w:rsidR="00856C89" w:rsidRPr="006E0ABC" w:rsidTr="00670C6D">
        <w:tc>
          <w:tcPr>
            <w:tcW w:w="0" w:type="auto"/>
            <w:tcBorders>
              <w:top w:val="outset" w:sz="6" w:space="0" w:color="auto"/>
              <w:left w:val="single" w:sz="6" w:space="0" w:color="auto"/>
              <w:bottom w:val="single" w:sz="6" w:space="0" w:color="auto"/>
              <w:right w:val="single" w:sz="6" w:space="0" w:color="auto"/>
            </w:tcBorders>
            <w:shd w:val="clear" w:color="auto" w:fill="auto"/>
            <w:vAlign w:val="center"/>
          </w:tcPr>
          <w:p w:rsidR="00856C89" w:rsidRPr="006E0ABC" w:rsidRDefault="00856C89" w:rsidP="00856C89">
            <w:pPr>
              <w:pStyle w:val="paragraphscx17047519"/>
              <w:spacing w:before="0" w:after="0" w:line="276" w:lineRule="auto"/>
              <w:jc w:val="both"/>
              <w:textAlignment w:val="baseline"/>
              <w:rPr>
                <w:color w:val="000000"/>
              </w:rPr>
            </w:pPr>
            <w:r w:rsidRPr="006E0ABC">
              <w:rPr>
                <w:rStyle w:val="normaltextrunscx17047519"/>
                <w:color w:val="000000"/>
              </w:rPr>
              <w:t>Pagamento</w:t>
            </w:r>
            <w:r w:rsidRPr="006E0ABC">
              <w:rPr>
                <w:rStyle w:val="eopscx17047519"/>
                <w:color w:val="000000"/>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rsidR="00856C89" w:rsidRPr="006E0ABC" w:rsidRDefault="00856C89" w:rsidP="00856C89">
            <w:pPr>
              <w:pStyle w:val="paragraphscx17047519"/>
              <w:spacing w:before="0" w:after="0" w:line="276" w:lineRule="auto"/>
              <w:jc w:val="both"/>
              <w:textAlignment w:val="baseline"/>
              <w:rPr>
                <w:color w:val="000000"/>
              </w:rPr>
            </w:pPr>
            <w:r w:rsidRPr="006E0ABC">
              <w:rPr>
                <w:rStyle w:val="eopscx17047519"/>
                <w:color w:val="000000"/>
              </w:rPr>
              <w:t> </w:t>
            </w:r>
          </w:p>
        </w:tc>
        <w:tc>
          <w:tcPr>
            <w:tcW w:w="0" w:type="auto"/>
            <w:tcBorders>
              <w:top w:val="outset" w:sz="6" w:space="0" w:color="auto"/>
              <w:left w:val="outset" w:sz="6" w:space="0" w:color="auto"/>
              <w:bottom w:val="single" w:sz="6" w:space="0" w:color="auto"/>
              <w:right w:val="single" w:sz="6" w:space="0" w:color="auto"/>
            </w:tcBorders>
            <w:shd w:val="clear" w:color="auto" w:fill="auto"/>
            <w:vAlign w:val="center"/>
          </w:tcPr>
          <w:p w:rsidR="00856C89" w:rsidRPr="006E0ABC" w:rsidRDefault="00856C89" w:rsidP="00856C89">
            <w:pPr>
              <w:pStyle w:val="paragraphscx17047519"/>
              <w:spacing w:before="0" w:after="0" w:line="276" w:lineRule="auto"/>
              <w:jc w:val="both"/>
              <w:textAlignment w:val="baseline"/>
              <w:rPr>
                <w:color w:val="000000"/>
              </w:rPr>
            </w:pPr>
            <w:r w:rsidRPr="006E0ABC">
              <w:rPr>
                <w:rStyle w:val="eopscx17047519"/>
                <w:color w:val="000000"/>
              </w:rPr>
              <w:t> X</w:t>
            </w:r>
          </w:p>
        </w:tc>
      </w:tr>
    </w:tbl>
    <w:p w:rsidR="00856C89" w:rsidRPr="006E0ABC" w:rsidRDefault="00856C89" w:rsidP="00856C89">
      <w:pPr>
        <w:pStyle w:val="paragraphscx17047519"/>
        <w:spacing w:before="0" w:beforeAutospacing="0" w:after="0" w:afterAutospacing="0" w:line="276" w:lineRule="auto"/>
        <w:jc w:val="both"/>
        <w:textAlignment w:val="baseline"/>
        <w:rPr>
          <w:rStyle w:val="eopscx17047519"/>
          <w:color w:val="000000"/>
        </w:rPr>
      </w:pP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b/>
          <w:bCs/>
          <w:color w:val="000000"/>
        </w:rPr>
        <w:t>17</w:t>
      </w:r>
      <w:r w:rsidRPr="006E0ABC">
        <w:rPr>
          <w:rStyle w:val="apple-converted-space"/>
          <w:b/>
          <w:bCs/>
          <w:color w:val="000000"/>
        </w:rPr>
        <w:t> </w:t>
      </w:r>
      <w:r w:rsidRPr="006E0ABC">
        <w:rPr>
          <w:rStyle w:val="normaltextrunscx17047519"/>
          <w:b/>
          <w:bCs/>
          <w:color w:val="000000"/>
        </w:rPr>
        <w:t>–</w:t>
      </w:r>
      <w:r w:rsidRPr="006E0ABC">
        <w:rPr>
          <w:rStyle w:val="apple-converted-space"/>
          <w:b/>
          <w:bCs/>
          <w:color w:val="000000"/>
        </w:rPr>
        <w:t> </w:t>
      </w:r>
      <w:r w:rsidRPr="006E0ABC">
        <w:rPr>
          <w:rStyle w:val="normaltextrunscx17047519"/>
          <w:b/>
          <w:bCs/>
          <w:color w:val="000000"/>
        </w:rPr>
        <w:t>DO CRITÉRIO DE ATUALIZAÇÃO FINANCEIRA:</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17.1</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O critério de atualização financeira dos valores a serem pagos, obedecerá a data da efetiva dos produtos e o período de adimplemento, até a data do efetivo pagamento. Fundamento legal: Art. 40, XIV, “c” e 55, III da Lei 8.666/93, obedecendo o</w:t>
      </w:r>
      <w:r w:rsidRPr="006E0ABC">
        <w:rPr>
          <w:rStyle w:val="apple-converted-space"/>
          <w:color w:val="000000"/>
        </w:rPr>
        <w:t> IPCA</w:t>
      </w:r>
      <w:r w:rsidRPr="006E0ABC">
        <w:rPr>
          <w:rStyle w:val="eopscx17047519"/>
          <w:color w:val="000000"/>
        </w:rPr>
        <w:t>.</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eopscx17047519"/>
          <w:color w:val="000000"/>
        </w:rPr>
        <w:t> </w:t>
      </w:r>
      <w:r w:rsidRPr="006E0ABC">
        <w:rPr>
          <w:rStyle w:val="normaltextrunscx17047519"/>
          <w:b/>
          <w:bCs/>
          <w:color w:val="000000"/>
        </w:rPr>
        <w:t>18 - DAS COMPENSAÇÕES FINANCEIRAS E PENALIZAÇÕES:</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b/>
          <w:bCs/>
          <w:color w:val="000000"/>
        </w:rPr>
        <w:lastRenderedPageBreak/>
        <w:t>18.1</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Obedecerá a regra contida no art. 40, XIV, “d” da Lei 8.666/93 da seguinte forma: Quando ocorrerem atrasos de pagamento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valendo esta mesma regra para os casos de antecipação de pagamento, caso ocorra.</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eopscx17047519"/>
          <w:color w:val="000000"/>
        </w:rPr>
        <w:t> </w:t>
      </w:r>
      <w:r w:rsidRPr="006E0ABC">
        <w:rPr>
          <w:rStyle w:val="normaltextrunscx17047519"/>
          <w:b/>
          <w:bCs/>
          <w:color w:val="000000"/>
        </w:rPr>
        <w:t>19</w:t>
      </w:r>
      <w:r w:rsidRPr="006E0ABC">
        <w:rPr>
          <w:rStyle w:val="apple-converted-space"/>
          <w:b/>
          <w:bCs/>
          <w:color w:val="000000"/>
        </w:rPr>
        <w:t> </w:t>
      </w:r>
      <w:r w:rsidRPr="006E0ABC">
        <w:rPr>
          <w:rStyle w:val="normaltextrunscx17047519"/>
          <w:b/>
          <w:bCs/>
          <w:color w:val="000000"/>
        </w:rPr>
        <w:t>– DAS CONDIÇÕES DO RECEBIMENTO DO OBJETO</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19.1 – De acordo com o Art.73 da Lei nº. 8666/93 Inciso I; alíneas A e B, a seguir elencado:</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“Art. 73.  Executado o contrato, o seu objeto será recebido:</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I - em se tratando de obras e serviços:</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A) provisoriamente, pelo responsável por seu acompanhamento e fiscalização, mediante termo circunstanciado, assinado pelas partes em até 15 (quinze) dias da comunicação escrita do contratado;</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B) definitivamente, por servidor ou comissão designada pela autoridade competente, mediante termo circunstanciado, assinado pelas partes, após o decurso do prazo de observação, ou vistoria que comprove a adequação do objeto aos termos contratuais, observado o disposto no art. 69 desta Lei;</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II - em se tratando de compras ou de locação de equipamentos:</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A) provisoriamente, para efeito de posterior verificação da conformidade do material com a especificação;</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B) definitivamente, após a verificação da qualidade e quantidade do material e</w:t>
      </w:r>
      <w:r w:rsidRPr="006E0ABC">
        <w:rPr>
          <w:rStyle w:val="apple-converted-space"/>
          <w:color w:val="000000"/>
        </w:rPr>
        <w:t> </w:t>
      </w:r>
      <w:r w:rsidRPr="006E0ABC">
        <w:rPr>
          <w:rStyle w:val="spellingerrorscx17047519"/>
          <w:color w:val="000000"/>
        </w:rPr>
        <w:t>conseqüente</w:t>
      </w:r>
      <w:r w:rsidRPr="006E0ABC">
        <w:rPr>
          <w:rStyle w:val="apple-converted-space"/>
          <w:color w:val="000000"/>
        </w:rPr>
        <w:t> </w:t>
      </w:r>
      <w:r w:rsidRPr="006E0ABC">
        <w:rPr>
          <w:rStyle w:val="normaltextrunscx17047519"/>
          <w:color w:val="000000"/>
        </w:rPr>
        <w:t>aceitação.</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 1</w:t>
      </w:r>
      <w:r w:rsidRPr="006E0ABC">
        <w:rPr>
          <w:rStyle w:val="normaltextrunscx17047519"/>
          <w:color w:val="000000"/>
          <w:u w:val="single"/>
          <w:vertAlign w:val="superscript"/>
        </w:rPr>
        <w:t>o</w:t>
      </w:r>
      <w:r w:rsidRPr="006E0ABC">
        <w:rPr>
          <w:rStyle w:val="normaltextrunscx17047519"/>
          <w:color w:val="000000"/>
        </w:rPr>
        <w:t>  Nos casos de aquisição de equipamentos de grande vulto, o recebimento far-se-á mediante termo circunstanciado e, nos demais, mediante recibo.</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 2</w:t>
      </w:r>
      <w:r w:rsidRPr="006E0ABC">
        <w:rPr>
          <w:rStyle w:val="normaltextrunscx17047519"/>
          <w:color w:val="000000"/>
          <w:u w:val="single"/>
          <w:vertAlign w:val="superscript"/>
        </w:rPr>
        <w:t>o</w:t>
      </w:r>
      <w:r w:rsidRPr="006E0ABC">
        <w:rPr>
          <w:rStyle w:val="normaltextrunscx17047519"/>
          <w:color w:val="000000"/>
        </w:rPr>
        <w:t>  O recebimento provisório ou definitivo não exclui a responsabilidade civil pela solidez e segurança da obra ou do serviço, nem ético-profissional pela perfeita execução do contrato, dentro dos limites estabelecidos pela lei ou pelo contrato.</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 3</w:t>
      </w:r>
      <w:r w:rsidRPr="006E0ABC">
        <w:rPr>
          <w:rStyle w:val="normaltextrunscx17047519"/>
          <w:color w:val="000000"/>
          <w:u w:val="single"/>
          <w:vertAlign w:val="superscript"/>
        </w:rPr>
        <w:t>o</w:t>
      </w:r>
      <w:r w:rsidRPr="006E0ABC">
        <w:rPr>
          <w:rStyle w:val="normaltextrunscx17047519"/>
          <w:color w:val="000000"/>
        </w:rPr>
        <w:t>  O prazo a que se refere a alínea "b" do inciso I deste artigo não poderá ser superior a 90 (noventa) dias, salvo em casos excepcionais, devidamente justificados e previstos no edital.</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 4</w:t>
      </w:r>
      <w:r w:rsidRPr="006E0ABC">
        <w:rPr>
          <w:rStyle w:val="normaltextrunscx17047519"/>
          <w:color w:val="000000"/>
          <w:u w:val="single"/>
          <w:vertAlign w:val="superscript"/>
        </w:rPr>
        <w:t>o</w:t>
      </w:r>
      <w:r w:rsidRPr="006E0ABC">
        <w:rPr>
          <w:rStyle w:val="normaltextrunscx17047519"/>
          <w:color w:val="000000"/>
        </w:rPr>
        <w:t>  Na hipótese de o termo circunstanciado ou a verificação a que se refere este artigo não serem, respectivamente, lavrado ou procedida dentro dos prazos fixados, reputar-se-ão como realizados, desde que comunicados à Administração nos 15 (quinze) dias anteriores à exaustão dos mesmos.</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eopscx17047519"/>
          <w:color w:val="000000"/>
        </w:rPr>
        <w:lastRenderedPageBreak/>
        <w:t> </w:t>
      </w:r>
      <w:r w:rsidRPr="006E0ABC">
        <w:rPr>
          <w:rStyle w:val="normaltextrunscx17047519"/>
          <w:b/>
          <w:bCs/>
          <w:color w:val="000000"/>
        </w:rPr>
        <w:t>20 –</w:t>
      </w:r>
      <w:r w:rsidRPr="006E0ABC">
        <w:rPr>
          <w:rStyle w:val="apple-converted-space"/>
          <w:b/>
          <w:bCs/>
          <w:color w:val="000000"/>
        </w:rPr>
        <w:t> </w:t>
      </w:r>
      <w:r w:rsidRPr="006E0ABC">
        <w:rPr>
          <w:rStyle w:val="normaltextrunscx17047519"/>
          <w:b/>
          <w:bCs/>
          <w:color w:val="000000"/>
        </w:rPr>
        <w:t>DO PRAZO E CONDIÇÕES PARA ASSINATURA DO CONTRATO-</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20.1</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Uma vez homologado o resultado da licitação, a licitante vencedora será convocada para a assinatura do termo de contrato, no prazo de 5 (cinco) dias, sob pena de decai o direito à contratação, sem prejuízo das sanções previstas no art. 81 da Lei 8666/93.</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20.1.2 – O prazo de convocação para assinatura poderá ser prorrogado uma vez, por igual período (cinco dias), quando solicitado pela parte durante o seu transcurso e desde que ocorra motivo justificado aceito pela Administração.</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20.1.3 - Caso o convocado não assinar o termo de contrato ou não aceitar ou retirar no prazo e condições estabelecidos, a administração convocará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desta Lei.</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20.1.4 – Decorridos 60 (sessenta) dias da data da entrega das propostas, sem convocação para a contratação, ficam os licitantes liberados dos compromissos assumidos.</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20.1.5 - Quando do comparecimento da empresa para assinatura do contrato, deverão ser apresentados os documentos de Carteira de Identidade e o Cadastro de Pessoas Físicas (CPF) do responsável pela assinatura do contrato. Se for procurador, apresentar, juntamente, a procuração comprovando o mandato.</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20.1.6 - Como condição para celebração do contrato, a licitante vencedora deverá manter as mesmas condições de habilitação consignadas neste projeto básico, as quais serão verificadas novamente no momento da assinatura do termo.</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b/>
          <w:bCs/>
          <w:color w:val="000000"/>
        </w:rPr>
        <w:t>21 –</w:t>
      </w:r>
      <w:r w:rsidRPr="006E0ABC">
        <w:rPr>
          <w:rStyle w:val="apple-converted-space"/>
          <w:b/>
          <w:bCs/>
          <w:color w:val="000000"/>
        </w:rPr>
        <w:t> </w:t>
      </w:r>
      <w:r w:rsidRPr="006E0ABC">
        <w:rPr>
          <w:rStyle w:val="normaltextrunscx17047519"/>
          <w:b/>
          <w:bCs/>
          <w:color w:val="000000"/>
        </w:rPr>
        <w:t>DA FISCALIZAÇÃO E GERENCIAMENTO DA CONTRATAÇÃO</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21.1 –</w:t>
      </w:r>
      <w:r w:rsidRPr="006E0ABC">
        <w:rPr>
          <w:rStyle w:val="apple-converted-space"/>
          <w:color w:val="000000"/>
        </w:rPr>
        <w:t> </w:t>
      </w:r>
      <w:r w:rsidRPr="006E0ABC">
        <w:rPr>
          <w:rStyle w:val="normaltextrunscx17047519"/>
          <w:color w:val="000000"/>
        </w:rPr>
        <w:t>O gerenciamento e a fiscalização da contratação decorrente deste Termo Referência caberão aos Seguintes fiscalizadores:</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b/>
          <w:color w:val="000000"/>
        </w:rPr>
      </w:pPr>
      <w:r w:rsidRPr="006E0ABC">
        <w:rPr>
          <w:rStyle w:val="normaltextrunscx17047519"/>
          <w:color w:val="000000"/>
        </w:rPr>
        <w:t>21.1.1</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b/>
          <w:color w:val="000000"/>
        </w:rPr>
        <w:t>SECRETARIA MUNICIPAL DE SEGURANÇA PÚBLICA E MEIO AMBIENTE, Através da CHEFIA GERAL DE TRÂNSITO E GUARDA, por Jordan Luiz da Fonseca, Herlon C. Ferçura.</w:t>
      </w:r>
      <w:r w:rsidRPr="006E0ABC">
        <w:rPr>
          <w:rStyle w:val="eopscx17047519"/>
          <w:b/>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21.1.2</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O(s)</w:t>
      </w:r>
      <w:r w:rsidRPr="006E0ABC">
        <w:rPr>
          <w:rStyle w:val="apple-converted-space"/>
          <w:color w:val="000000"/>
        </w:rPr>
        <w:t> </w:t>
      </w:r>
      <w:r w:rsidRPr="006E0ABC">
        <w:rPr>
          <w:rStyle w:val="normaltextrunscx17047519"/>
          <w:color w:val="000000"/>
        </w:rPr>
        <w:t>fiscalizador(s)</w:t>
      </w:r>
      <w:r w:rsidRPr="006E0ABC">
        <w:rPr>
          <w:rStyle w:val="apple-converted-space"/>
          <w:color w:val="000000"/>
        </w:rPr>
        <w:t> </w:t>
      </w:r>
      <w:r w:rsidRPr="006E0ABC">
        <w:rPr>
          <w:rStyle w:val="normaltextrunscx17047519"/>
          <w:color w:val="000000"/>
        </w:rPr>
        <w:t>da respectiva Secretaria determinará</w:t>
      </w:r>
      <w:r w:rsidRPr="006E0ABC">
        <w:rPr>
          <w:rStyle w:val="apple-converted-space"/>
          <w:color w:val="000000"/>
        </w:rPr>
        <w:t> </w:t>
      </w:r>
      <w:r w:rsidRPr="006E0ABC">
        <w:rPr>
          <w:rStyle w:val="normaltextrunscx17047519"/>
          <w:color w:val="000000"/>
        </w:rPr>
        <w:t>o que for necessário para regularização de faltas ou eventuais problemas relacionados a aquisição, nos termos do art. 67 da Lei Federal 8.666/93 e, na sua falta ou impedimento, pelo seu substituto;</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21.1.3</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Ficam reservados à fiscalização o direito e a autoridade para resolver todo e qualquer caso singular, omisso ou duvidoso não previsto no processo Administrativo. </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lastRenderedPageBreak/>
        <w:t>21.1.4</w:t>
      </w:r>
      <w:r w:rsidRPr="006E0ABC">
        <w:rPr>
          <w:rStyle w:val="apple-converted-space"/>
          <w:color w:val="000000"/>
        </w:rPr>
        <w:t> </w:t>
      </w:r>
      <w:r w:rsidRPr="006E0ABC">
        <w:rPr>
          <w:rStyle w:val="normaltextrunscx17047519"/>
          <w:color w:val="000000"/>
        </w:rPr>
        <w:t>–</w:t>
      </w:r>
      <w:r w:rsidRPr="006E0ABC">
        <w:rPr>
          <w:rStyle w:val="apple-converted-space"/>
          <w:color w:val="000000"/>
        </w:rPr>
        <w:t> </w:t>
      </w:r>
      <w:r w:rsidRPr="006E0ABC">
        <w:rPr>
          <w:rStyle w:val="normaltextrunscx17047519"/>
          <w:color w:val="000000"/>
        </w:rPr>
        <w:t>As decisões que ultrapassarem a competência da Secretaria deverão ser solicitadas formalmente pela CONTRATADA à autoridade administrativa imediatamente superior ao</w:t>
      </w:r>
      <w:r w:rsidRPr="006E0ABC">
        <w:rPr>
          <w:rStyle w:val="apple-converted-space"/>
          <w:color w:val="000000"/>
        </w:rPr>
        <w:t> </w:t>
      </w:r>
      <w:r w:rsidRPr="006E0ABC">
        <w:rPr>
          <w:rStyle w:val="normaltextrunscx17047519"/>
          <w:color w:val="000000"/>
        </w:rPr>
        <w:t>Secretário, através dele, em tempo hábil para adoção de medidas convenientes.</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b/>
          <w:bCs/>
          <w:color w:val="000000"/>
        </w:rPr>
        <w:t>22 –</w:t>
      </w:r>
      <w:r w:rsidRPr="006E0ABC">
        <w:rPr>
          <w:rStyle w:val="apple-converted-space"/>
          <w:b/>
          <w:bCs/>
          <w:color w:val="000000"/>
        </w:rPr>
        <w:t> </w:t>
      </w:r>
      <w:r w:rsidRPr="006E0ABC">
        <w:rPr>
          <w:rStyle w:val="normaltextrunscx17047519"/>
          <w:b/>
          <w:bCs/>
          <w:color w:val="000000"/>
        </w:rPr>
        <w:t>PRAZO DE VIGÊNCIA DA CONTRATAÇÃO</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normaltextrunscx17047519"/>
          <w:color w:val="000000"/>
        </w:rPr>
        <w:t>22.1 – O Contrato começará a viger a partir de sua assinatura, e terminará com a entrega total dos itens solicitados, que deverá ocorrer</w:t>
      </w:r>
      <w:r w:rsidRPr="006E0ABC">
        <w:rPr>
          <w:rStyle w:val="apple-converted-space"/>
          <w:color w:val="000000"/>
        </w:rPr>
        <w:t> dentro do prazo descrito no item 3.1 deste Termo.</w:t>
      </w:r>
      <w:r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Pr>
          <w:rStyle w:val="normaltextrunscx17047519"/>
          <w:b/>
          <w:bCs/>
          <w:color w:val="000000"/>
        </w:rPr>
        <w:t xml:space="preserve">23 </w:t>
      </w:r>
      <w:r w:rsidRPr="006E0ABC">
        <w:rPr>
          <w:rStyle w:val="normaltextrunscx17047519"/>
          <w:b/>
          <w:bCs/>
          <w:color w:val="000000"/>
        </w:rPr>
        <w:t>– DO SEGURO</w:t>
      </w:r>
      <w:r w:rsidRPr="006E0ABC">
        <w:rPr>
          <w:rStyle w:val="eopscx17047519"/>
          <w:color w:val="000000"/>
        </w:rPr>
        <w:t> </w:t>
      </w:r>
    </w:p>
    <w:p w:rsidR="00856C89" w:rsidRPr="006E0ABC" w:rsidRDefault="00021C92" w:rsidP="00856C89">
      <w:pPr>
        <w:pStyle w:val="paragraphscx17047519"/>
        <w:spacing w:before="0" w:beforeAutospacing="0" w:after="240" w:afterAutospacing="0" w:line="276" w:lineRule="auto"/>
        <w:jc w:val="both"/>
        <w:textAlignment w:val="baseline"/>
        <w:rPr>
          <w:color w:val="000000"/>
        </w:rPr>
      </w:pPr>
      <w:r>
        <w:rPr>
          <w:noProof/>
          <w:color w:val="000000"/>
        </w:rPr>
        <w:drawing>
          <wp:anchor distT="0" distB="0" distL="114300" distR="114300" simplePos="0" relativeHeight="251658240" behindDoc="1" locked="0" layoutInCell="1" allowOverlap="1">
            <wp:simplePos x="0" y="0"/>
            <wp:positionH relativeFrom="column">
              <wp:posOffset>129540</wp:posOffset>
            </wp:positionH>
            <wp:positionV relativeFrom="paragraph">
              <wp:posOffset>154305</wp:posOffset>
            </wp:positionV>
            <wp:extent cx="5235575" cy="6781800"/>
            <wp:effectExtent l="800100" t="0" r="765175" b="0"/>
            <wp:wrapNone/>
            <wp:docPr id="1" name="Imagem 1" descr="C:\Users\Usuario\Documents\Scan\Scan_20171116_134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Scan\Scan_20171116_134959.jpg"/>
                    <pic:cNvPicPr>
                      <a:picLocks noChangeAspect="1" noChangeArrowheads="1"/>
                    </pic:cNvPicPr>
                  </pic:nvPicPr>
                  <pic:blipFill>
                    <a:blip r:embed="rId11" cstate="print"/>
                    <a:srcRect/>
                    <a:stretch>
                      <a:fillRect/>
                    </a:stretch>
                  </pic:blipFill>
                  <pic:spPr bwMode="auto">
                    <a:xfrm rot="5400000">
                      <a:off x="0" y="0"/>
                      <a:ext cx="5235575" cy="6781800"/>
                    </a:xfrm>
                    <a:prstGeom prst="rect">
                      <a:avLst/>
                    </a:prstGeom>
                    <a:noFill/>
                    <a:ln w="9525">
                      <a:noFill/>
                      <a:miter lim="800000"/>
                      <a:headEnd/>
                      <a:tailEnd/>
                    </a:ln>
                  </pic:spPr>
                </pic:pic>
              </a:graphicData>
            </a:graphic>
          </wp:anchor>
        </w:drawing>
      </w:r>
      <w:r w:rsidR="00856C89">
        <w:rPr>
          <w:rStyle w:val="normaltextrunscx17047519"/>
          <w:color w:val="000000"/>
        </w:rPr>
        <w:t xml:space="preserve">23.1 </w:t>
      </w:r>
      <w:r w:rsidR="00856C89" w:rsidRPr="006E0ABC">
        <w:rPr>
          <w:rStyle w:val="normaltextrunscx17047519"/>
          <w:color w:val="000000"/>
        </w:rPr>
        <w:t>– A aquisição do objeto</w:t>
      </w:r>
      <w:r w:rsidR="00856C89" w:rsidRPr="006E0ABC">
        <w:rPr>
          <w:rStyle w:val="apple-converted-space"/>
          <w:color w:val="000000"/>
        </w:rPr>
        <w:t>  </w:t>
      </w:r>
      <w:r w:rsidR="00856C89" w:rsidRPr="006E0ABC">
        <w:rPr>
          <w:rStyle w:val="normaltextrunscx17047519"/>
          <w:color w:val="000000"/>
        </w:rPr>
        <w:t>deste Termo de Referência NÃO necessita de seguro.</w:t>
      </w:r>
      <w:r w:rsidR="00856C89" w:rsidRPr="006E0ABC">
        <w:rPr>
          <w:rStyle w:val="eopscx17047519"/>
          <w:color w:val="000000"/>
        </w:rPr>
        <w:t> </w:t>
      </w:r>
    </w:p>
    <w:p w:rsidR="00856C89" w:rsidRPr="006E0ABC" w:rsidRDefault="00856C89" w:rsidP="00856C89">
      <w:pPr>
        <w:pStyle w:val="paragraphscx17047519"/>
        <w:spacing w:before="0" w:beforeAutospacing="0" w:after="240" w:afterAutospacing="0" w:line="276" w:lineRule="auto"/>
        <w:jc w:val="both"/>
        <w:textAlignment w:val="baseline"/>
        <w:rPr>
          <w:color w:val="000000"/>
        </w:rPr>
      </w:pPr>
      <w:r w:rsidRPr="006E0ABC">
        <w:rPr>
          <w:rStyle w:val="eopscx17047519"/>
          <w:color w:val="000000"/>
        </w:rPr>
        <w:t> </w:t>
      </w:r>
      <w:r w:rsidRPr="006E0ABC">
        <w:rPr>
          <w:rStyle w:val="normaltextrunscx17047519"/>
          <w:b/>
          <w:bCs/>
          <w:color w:val="000000"/>
        </w:rPr>
        <w:t>24 –</w:t>
      </w:r>
      <w:r w:rsidRPr="006E0ABC">
        <w:rPr>
          <w:rStyle w:val="apple-converted-space"/>
          <w:b/>
          <w:bCs/>
          <w:color w:val="000000"/>
        </w:rPr>
        <w:t> </w:t>
      </w:r>
      <w:r w:rsidRPr="006E0ABC">
        <w:rPr>
          <w:rStyle w:val="normaltextrunscx17047519"/>
          <w:b/>
          <w:bCs/>
          <w:color w:val="000000"/>
        </w:rPr>
        <w:t>DO LOCAL PARA EXAME E RETIRADA DO TERMO DE</w:t>
      </w:r>
      <w:r w:rsidRPr="006E0ABC">
        <w:rPr>
          <w:rStyle w:val="apple-converted-space"/>
          <w:b/>
          <w:bCs/>
          <w:color w:val="000000"/>
        </w:rPr>
        <w:t> </w:t>
      </w:r>
      <w:r w:rsidRPr="006E0ABC">
        <w:rPr>
          <w:rStyle w:val="normaltextrunscx17047519"/>
          <w:b/>
          <w:bCs/>
          <w:color w:val="000000"/>
        </w:rPr>
        <w:t>REFERÊNCIA:</w:t>
      </w:r>
      <w:r w:rsidRPr="006E0ABC">
        <w:rPr>
          <w:rStyle w:val="eopscx17047519"/>
          <w:color w:val="000000"/>
        </w:rPr>
        <w:t> </w:t>
      </w:r>
    </w:p>
    <w:p w:rsidR="00856C89" w:rsidRDefault="00856C89" w:rsidP="00856C89">
      <w:pPr>
        <w:pStyle w:val="paragraphscx17047519"/>
        <w:spacing w:before="0" w:beforeAutospacing="0" w:after="240" w:afterAutospacing="0" w:line="276" w:lineRule="auto"/>
        <w:jc w:val="both"/>
        <w:textAlignment w:val="baseline"/>
        <w:rPr>
          <w:rStyle w:val="eopscx17047519"/>
          <w:color w:val="000000"/>
        </w:rPr>
      </w:pPr>
      <w:r w:rsidRPr="006E0ABC">
        <w:rPr>
          <w:rStyle w:val="normaltextrunscx17047519"/>
          <w:color w:val="000000"/>
        </w:rPr>
        <w:t>24.1 - O presente Termo de Referência estará a disposição dos interessados em participar do certame, no Setor de Licitações do Município, atrelado apresente processo, na Prefeitura Municipal de Bom Jardim, situada na Praça Governador Roberto Silveira, nº 44, Centro – Bom Jardim (4º andar – Comissão Permanente de Licitações e Compras)</w:t>
      </w:r>
      <w:r w:rsidRPr="006E0ABC">
        <w:rPr>
          <w:rStyle w:val="apple-converted-space"/>
          <w:color w:val="000000"/>
        </w:rPr>
        <w:t> </w:t>
      </w:r>
      <w:r w:rsidRPr="006E0ABC">
        <w:rPr>
          <w:rStyle w:val="normaltextrunscx17047519"/>
          <w:color w:val="000000"/>
        </w:rPr>
        <w:t>e no Setor Requisitante, situado No Centro de Bom Jardim (Guarda Municipal), no horário compreendido das 9 às 12hs e das 13 às 17hs.</w:t>
      </w:r>
      <w:r w:rsidRPr="006E0ABC">
        <w:rPr>
          <w:rStyle w:val="eopscx17047519"/>
          <w:color w:val="000000"/>
        </w:rPr>
        <w:t> </w:t>
      </w:r>
    </w:p>
    <w:p w:rsidR="00021C92" w:rsidRDefault="00021C92" w:rsidP="00856C89">
      <w:pPr>
        <w:pStyle w:val="paragraphscx17047519"/>
        <w:spacing w:before="0" w:beforeAutospacing="0" w:after="240" w:afterAutospacing="0" w:line="276" w:lineRule="auto"/>
        <w:jc w:val="both"/>
        <w:textAlignment w:val="baseline"/>
        <w:rPr>
          <w:rStyle w:val="eopscx17047519"/>
          <w:color w:val="000000"/>
        </w:rPr>
      </w:pPr>
    </w:p>
    <w:p w:rsidR="00021C92" w:rsidRDefault="00021C92" w:rsidP="00856C89">
      <w:pPr>
        <w:pStyle w:val="paragraphscx17047519"/>
        <w:spacing w:before="0" w:beforeAutospacing="0" w:after="240" w:afterAutospacing="0" w:line="276" w:lineRule="auto"/>
        <w:jc w:val="both"/>
        <w:textAlignment w:val="baseline"/>
        <w:rPr>
          <w:rStyle w:val="eopscx17047519"/>
          <w:color w:val="000000"/>
        </w:rPr>
      </w:pPr>
    </w:p>
    <w:p w:rsidR="00021C92" w:rsidRDefault="00021C92" w:rsidP="00856C89">
      <w:pPr>
        <w:pStyle w:val="paragraphscx17047519"/>
        <w:spacing w:before="0" w:beforeAutospacing="0" w:after="240" w:afterAutospacing="0" w:line="276" w:lineRule="auto"/>
        <w:jc w:val="both"/>
        <w:textAlignment w:val="baseline"/>
        <w:rPr>
          <w:rStyle w:val="eopscx17047519"/>
          <w:color w:val="000000"/>
        </w:rPr>
      </w:pPr>
    </w:p>
    <w:p w:rsidR="00021C92" w:rsidRDefault="00021C92" w:rsidP="00856C89">
      <w:pPr>
        <w:pStyle w:val="paragraphscx17047519"/>
        <w:spacing w:before="0" w:beforeAutospacing="0" w:after="240" w:afterAutospacing="0" w:line="276" w:lineRule="auto"/>
        <w:jc w:val="both"/>
        <w:textAlignment w:val="baseline"/>
        <w:rPr>
          <w:rStyle w:val="eopscx17047519"/>
          <w:color w:val="000000"/>
        </w:rPr>
      </w:pPr>
    </w:p>
    <w:p w:rsidR="00021C92" w:rsidRDefault="00021C92" w:rsidP="00856C89">
      <w:pPr>
        <w:pStyle w:val="paragraphscx17047519"/>
        <w:spacing w:before="0" w:beforeAutospacing="0" w:after="240" w:afterAutospacing="0" w:line="276" w:lineRule="auto"/>
        <w:jc w:val="both"/>
        <w:textAlignment w:val="baseline"/>
        <w:rPr>
          <w:rStyle w:val="eopscx17047519"/>
          <w:color w:val="000000"/>
        </w:rPr>
      </w:pPr>
    </w:p>
    <w:p w:rsidR="00021C92" w:rsidRDefault="00021C92" w:rsidP="00856C89">
      <w:pPr>
        <w:pStyle w:val="paragraphscx17047519"/>
        <w:spacing w:before="0" w:beforeAutospacing="0" w:after="240" w:afterAutospacing="0" w:line="276" w:lineRule="auto"/>
        <w:jc w:val="both"/>
        <w:textAlignment w:val="baseline"/>
        <w:rPr>
          <w:rStyle w:val="eopscx17047519"/>
          <w:color w:val="000000"/>
        </w:rPr>
      </w:pPr>
    </w:p>
    <w:p w:rsidR="00021C92" w:rsidRDefault="00021C92" w:rsidP="00856C89">
      <w:pPr>
        <w:pStyle w:val="paragraphscx17047519"/>
        <w:spacing w:before="0" w:beforeAutospacing="0" w:after="240" w:afterAutospacing="0" w:line="276" w:lineRule="auto"/>
        <w:jc w:val="both"/>
        <w:textAlignment w:val="baseline"/>
        <w:rPr>
          <w:rStyle w:val="eopscx17047519"/>
          <w:color w:val="000000"/>
        </w:rPr>
      </w:pPr>
    </w:p>
    <w:p w:rsidR="00021C92" w:rsidRDefault="00021C92" w:rsidP="00856C89">
      <w:pPr>
        <w:pStyle w:val="paragraphscx17047519"/>
        <w:spacing w:before="0" w:beforeAutospacing="0" w:after="240" w:afterAutospacing="0" w:line="276" w:lineRule="auto"/>
        <w:jc w:val="both"/>
        <w:textAlignment w:val="baseline"/>
        <w:rPr>
          <w:rStyle w:val="eopscx17047519"/>
          <w:color w:val="000000"/>
        </w:rPr>
      </w:pPr>
    </w:p>
    <w:p w:rsidR="00021C92" w:rsidRDefault="00021C92" w:rsidP="00856C89">
      <w:pPr>
        <w:pStyle w:val="paragraphscx17047519"/>
        <w:spacing w:before="0" w:beforeAutospacing="0" w:after="240" w:afterAutospacing="0" w:line="276" w:lineRule="auto"/>
        <w:jc w:val="both"/>
        <w:textAlignment w:val="baseline"/>
        <w:rPr>
          <w:rStyle w:val="eopscx17047519"/>
          <w:color w:val="000000"/>
        </w:rPr>
      </w:pPr>
    </w:p>
    <w:p w:rsidR="00021C92" w:rsidRDefault="00021C92" w:rsidP="00856C89">
      <w:pPr>
        <w:pStyle w:val="paragraphscx17047519"/>
        <w:spacing w:before="0" w:beforeAutospacing="0" w:after="240" w:afterAutospacing="0" w:line="276" w:lineRule="auto"/>
        <w:jc w:val="both"/>
        <w:textAlignment w:val="baseline"/>
        <w:rPr>
          <w:rStyle w:val="eopscx17047519"/>
          <w:color w:val="000000"/>
        </w:rPr>
      </w:pPr>
    </w:p>
    <w:p w:rsidR="00021C92" w:rsidRDefault="00021C92" w:rsidP="00856C89">
      <w:pPr>
        <w:pStyle w:val="paragraphscx17047519"/>
        <w:spacing w:before="0" w:beforeAutospacing="0" w:after="240" w:afterAutospacing="0" w:line="276" w:lineRule="auto"/>
        <w:jc w:val="both"/>
        <w:textAlignment w:val="baseline"/>
        <w:rPr>
          <w:rStyle w:val="eopscx17047519"/>
          <w:color w:val="000000"/>
        </w:rPr>
      </w:pPr>
    </w:p>
    <w:p w:rsidR="00021C92" w:rsidRDefault="00021C92" w:rsidP="00856C89">
      <w:pPr>
        <w:pStyle w:val="paragraphscx17047519"/>
        <w:spacing w:before="0" w:beforeAutospacing="0" w:after="240" w:afterAutospacing="0" w:line="276" w:lineRule="auto"/>
        <w:jc w:val="both"/>
        <w:textAlignment w:val="baseline"/>
        <w:rPr>
          <w:rStyle w:val="eopscx17047519"/>
          <w:color w:val="000000"/>
        </w:rPr>
      </w:pPr>
    </w:p>
    <w:p w:rsidR="00021C92" w:rsidRDefault="00021C92" w:rsidP="00856C89">
      <w:pPr>
        <w:pStyle w:val="paragraphscx17047519"/>
        <w:spacing w:before="0" w:beforeAutospacing="0" w:after="240" w:afterAutospacing="0"/>
        <w:jc w:val="both"/>
        <w:textAlignment w:val="baseline"/>
        <w:rPr>
          <w:rStyle w:val="eopscx17047519"/>
          <w:color w:val="000000"/>
        </w:rPr>
      </w:pPr>
    </w:p>
    <w:p w:rsidR="008E26C2" w:rsidRDefault="008B4D9F" w:rsidP="00856C89">
      <w:pPr>
        <w:pStyle w:val="paragraphscx17047519"/>
        <w:spacing w:before="0" w:beforeAutospacing="0" w:after="240" w:afterAutospacing="0"/>
        <w:jc w:val="both"/>
        <w:textAlignment w:val="baseline"/>
        <w:rPr>
          <w:b/>
          <w:bCs/>
          <w:color w:val="000000" w:themeColor="text1"/>
        </w:rPr>
      </w:pPr>
      <w:r>
        <w:rPr>
          <w:b/>
          <w:bCs/>
          <w:color w:val="000000" w:themeColor="text1"/>
        </w:rPr>
        <w:lastRenderedPageBreak/>
        <w:t>2</w:t>
      </w:r>
      <w:r w:rsidR="00856C89">
        <w:rPr>
          <w:b/>
          <w:bCs/>
          <w:color w:val="000000" w:themeColor="text1"/>
        </w:rPr>
        <w:t>5</w:t>
      </w:r>
      <w:r w:rsidR="008E26C2" w:rsidRPr="008E24C5">
        <w:rPr>
          <w:b/>
          <w:bCs/>
          <w:color w:val="000000" w:themeColor="text1"/>
        </w:rPr>
        <w:t xml:space="preserve"> – DO CUSTO ESTIMADO:</w:t>
      </w:r>
    </w:p>
    <w:tbl>
      <w:tblPr>
        <w:tblW w:w="96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859"/>
        <w:gridCol w:w="3544"/>
        <w:gridCol w:w="992"/>
        <w:gridCol w:w="1134"/>
        <w:gridCol w:w="1559"/>
        <w:gridCol w:w="1559"/>
      </w:tblGrid>
      <w:tr w:rsidR="00856C89" w:rsidRPr="00856C89" w:rsidTr="00856C89">
        <w:trPr>
          <w:trHeight w:val="381"/>
        </w:trPr>
        <w:tc>
          <w:tcPr>
            <w:tcW w:w="859"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856C89" w:rsidRPr="00856C89" w:rsidRDefault="00856C89" w:rsidP="00856C89">
            <w:pPr>
              <w:spacing w:beforeAutospacing="1" w:afterAutospacing="1"/>
              <w:jc w:val="center"/>
              <w:textAlignment w:val="baseline"/>
              <w:rPr>
                <w:color w:val="000000"/>
                <w:sz w:val="20"/>
                <w:szCs w:val="24"/>
              </w:rPr>
            </w:pPr>
            <w:r w:rsidRPr="00856C89">
              <w:rPr>
                <w:b/>
                <w:bCs/>
                <w:color w:val="000000"/>
                <w:sz w:val="20"/>
                <w:szCs w:val="24"/>
              </w:rPr>
              <w:t>ITEM</w:t>
            </w:r>
          </w:p>
        </w:tc>
        <w:tc>
          <w:tcPr>
            <w:tcW w:w="3544" w:type="dxa"/>
            <w:tcBorders>
              <w:top w:val="single" w:sz="6" w:space="0" w:color="000000"/>
              <w:left w:val="outset" w:sz="6" w:space="0" w:color="auto"/>
              <w:bottom w:val="single" w:sz="6" w:space="0" w:color="000000"/>
              <w:right w:val="single" w:sz="6" w:space="0" w:color="000000"/>
            </w:tcBorders>
            <w:shd w:val="clear" w:color="auto" w:fill="DBE5F1" w:themeFill="accent1" w:themeFillTint="33"/>
            <w:vAlign w:val="center"/>
          </w:tcPr>
          <w:p w:rsidR="00856C89" w:rsidRPr="00856C89" w:rsidRDefault="00856C89" w:rsidP="00856C89">
            <w:pPr>
              <w:spacing w:beforeAutospacing="1" w:afterAutospacing="1"/>
              <w:jc w:val="center"/>
              <w:textAlignment w:val="baseline"/>
              <w:rPr>
                <w:color w:val="000000"/>
                <w:sz w:val="20"/>
                <w:szCs w:val="24"/>
              </w:rPr>
            </w:pPr>
            <w:r w:rsidRPr="00856C89">
              <w:rPr>
                <w:b/>
                <w:bCs/>
                <w:color w:val="000000"/>
                <w:sz w:val="20"/>
                <w:szCs w:val="24"/>
              </w:rPr>
              <w:t>DESCRIÇÃO</w:t>
            </w:r>
          </w:p>
        </w:tc>
        <w:tc>
          <w:tcPr>
            <w:tcW w:w="992" w:type="dxa"/>
            <w:tcBorders>
              <w:top w:val="single" w:sz="6" w:space="0" w:color="000000"/>
              <w:left w:val="outset" w:sz="6" w:space="0" w:color="auto"/>
              <w:bottom w:val="single" w:sz="6" w:space="0" w:color="000000"/>
              <w:right w:val="single" w:sz="6" w:space="0" w:color="000000"/>
            </w:tcBorders>
            <w:shd w:val="clear" w:color="auto" w:fill="DBE5F1" w:themeFill="accent1" w:themeFillTint="33"/>
            <w:vAlign w:val="center"/>
          </w:tcPr>
          <w:p w:rsidR="00856C89" w:rsidRPr="00856C89" w:rsidRDefault="00856C89" w:rsidP="00856C89">
            <w:pPr>
              <w:spacing w:beforeAutospacing="1" w:afterAutospacing="1"/>
              <w:jc w:val="center"/>
              <w:textAlignment w:val="baseline"/>
              <w:rPr>
                <w:color w:val="000000"/>
                <w:sz w:val="20"/>
                <w:szCs w:val="24"/>
              </w:rPr>
            </w:pPr>
            <w:r w:rsidRPr="00856C89">
              <w:rPr>
                <w:b/>
                <w:bCs/>
                <w:color w:val="000000"/>
                <w:sz w:val="20"/>
                <w:szCs w:val="24"/>
              </w:rPr>
              <w:t>UNIDADE</w:t>
            </w:r>
          </w:p>
        </w:tc>
        <w:tc>
          <w:tcPr>
            <w:tcW w:w="1134" w:type="dxa"/>
            <w:tcBorders>
              <w:top w:val="single" w:sz="6" w:space="0" w:color="000000"/>
              <w:left w:val="outset" w:sz="6" w:space="0" w:color="auto"/>
              <w:bottom w:val="single" w:sz="6" w:space="0" w:color="000000"/>
              <w:right w:val="single" w:sz="6" w:space="0" w:color="000000"/>
            </w:tcBorders>
            <w:shd w:val="clear" w:color="auto" w:fill="DBE5F1" w:themeFill="accent1" w:themeFillTint="33"/>
            <w:vAlign w:val="center"/>
          </w:tcPr>
          <w:p w:rsidR="00856C89" w:rsidRPr="00856C89" w:rsidRDefault="00856C89" w:rsidP="00856C89">
            <w:pPr>
              <w:spacing w:beforeAutospacing="1" w:afterAutospacing="1"/>
              <w:jc w:val="center"/>
              <w:textAlignment w:val="baseline"/>
              <w:rPr>
                <w:color w:val="000000"/>
                <w:sz w:val="20"/>
                <w:szCs w:val="24"/>
              </w:rPr>
            </w:pPr>
            <w:r w:rsidRPr="00856C89">
              <w:rPr>
                <w:b/>
                <w:bCs/>
                <w:color w:val="000000"/>
                <w:sz w:val="20"/>
                <w:szCs w:val="24"/>
              </w:rPr>
              <w:t>QUANT.</w:t>
            </w:r>
          </w:p>
        </w:tc>
        <w:tc>
          <w:tcPr>
            <w:tcW w:w="1559" w:type="dxa"/>
            <w:tcBorders>
              <w:top w:val="single" w:sz="6" w:space="0" w:color="000000"/>
              <w:left w:val="outset" w:sz="6" w:space="0" w:color="auto"/>
              <w:bottom w:val="single" w:sz="6" w:space="0" w:color="000000"/>
              <w:right w:val="single" w:sz="6" w:space="0" w:color="000000"/>
            </w:tcBorders>
            <w:shd w:val="clear" w:color="auto" w:fill="DBE5F1" w:themeFill="accent1" w:themeFillTint="33"/>
            <w:vAlign w:val="center"/>
          </w:tcPr>
          <w:p w:rsidR="00856C89" w:rsidRPr="00856C89" w:rsidRDefault="00856C89" w:rsidP="00856C89">
            <w:pPr>
              <w:spacing w:beforeAutospacing="1" w:afterAutospacing="1"/>
              <w:jc w:val="center"/>
              <w:textAlignment w:val="baseline"/>
              <w:rPr>
                <w:b/>
                <w:bCs/>
                <w:color w:val="000000"/>
                <w:sz w:val="20"/>
                <w:szCs w:val="24"/>
              </w:rPr>
            </w:pPr>
            <w:r w:rsidRPr="00856C89">
              <w:rPr>
                <w:b/>
                <w:bCs/>
                <w:color w:val="000000"/>
                <w:sz w:val="20"/>
                <w:szCs w:val="24"/>
              </w:rPr>
              <w:t>VALOR UNIT.</w:t>
            </w:r>
          </w:p>
        </w:tc>
        <w:tc>
          <w:tcPr>
            <w:tcW w:w="1559" w:type="dxa"/>
            <w:tcBorders>
              <w:top w:val="single" w:sz="6" w:space="0" w:color="000000"/>
              <w:left w:val="outset" w:sz="6" w:space="0" w:color="auto"/>
              <w:bottom w:val="single" w:sz="6" w:space="0" w:color="000000"/>
              <w:right w:val="single" w:sz="6" w:space="0" w:color="000000"/>
            </w:tcBorders>
            <w:shd w:val="clear" w:color="auto" w:fill="DBE5F1" w:themeFill="accent1" w:themeFillTint="33"/>
            <w:vAlign w:val="center"/>
          </w:tcPr>
          <w:p w:rsidR="00856C89" w:rsidRPr="00856C89" w:rsidRDefault="00856C89" w:rsidP="00856C89">
            <w:pPr>
              <w:spacing w:beforeAutospacing="1" w:afterAutospacing="1"/>
              <w:jc w:val="center"/>
              <w:textAlignment w:val="baseline"/>
              <w:rPr>
                <w:b/>
                <w:bCs/>
                <w:color w:val="000000"/>
                <w:sz w:val="20"/>
                <w:szCs w:val="24"/>
              </w:rPr>
            </w:pPr>
            <w:r w:rsidRPr="00856C89">
              <w:rPr>
                <w:b/>
                <w:bCs/>
                <w:color w:val="000000"/>
                <w:sz w:val="20"/>
                <w:szCs w:val="24"/>
              </w:rPr>
              <w:t>VALOR TOTAL</w:t>
            </w:r>
          </w:p>
        </w:tc>
      </w:tr>
      <w:tr w:rsidR="00856C89" w:rsidRPr="00856C89" w:rsidTr="00AF00AE">
        <w:tc>
          <w:tcPr>
            <w:tcW w:w="859" w:type="dxa"/>
            <w:tcBorders>
              <w:top w:val="outset" w:sz="6" w:space="0" w:color="auto"/>
              <w:left w:val="single" w:sz="6" w:space="0" w:color="000000"/>
              <w:bottom w:val="outset" w:sz="6" w:space="0" w:color="auto"/>
              <w:right w:val="single" w:sz="6" w:space="0" w:color="000000"/>
            </w:tcBorders>
            <w:shd w:val="clear" w:color="auto" w:fill="auto"/>
          </w:tcPr>
          <w:p w:rsidR="00856C89" w:rsidRPr="00856C89" w:rsidRDefault="00856C89" w:rsidP="00670C6D">
            <w:pPr>
              <w:spacing w:beforeAutospacing="1" w:afterAutospacing="1"/>
              <w:jc w:val="center"/>
              <w:textAlignment w:val="baseline"/>
              <w:rPr>
                <w:color w:val="000000"/>
                <w:sz w:val="24"/>
                <w:szCs w:val="24"/>
              </w:rPr>
            </w:pPr>
          </w:p>
          <w:p w:rsidR="00856C89" w:rsidRPr="00856C89" w:rsidRDefault="00856C89" w:rsidP="00670C6D">
            <w:pPr>
              <w:spacing w:beforeAutospacing="1" w:afterAutospacing="1"/>
              <w:jc w:val="center"/>
              <w:textAlignment w:val="baseline"/>
              <w:rPr>
                <w:color w:val="000000"/>
                <w:sz w:val="24"/>
                <w:szCs w:val="24"/>
              </w:rPr>
            </w:pPr>
          </w:p>
          <w:p w:rsidR="00856C89" w:rsidRPr="00856C89" w:rsidRDefault="00856C89" w:rsidP="00670C6D">
            <w:pPr>
              <w:spacing w:beforeAutospacing="1" w:afterAutospacing="1"/>
              <w:jc w:val="center"/>
              <w:textAlignment w:val="baseline"/>
              <w:rPr>
                <w:color w:val="000000"/>
                <w:sz w:val="24"/>
                <w:szCs w:val="24"/>
              </w:rPr>
            </w:pPr>
            <w:r w:rsidRPr="00856C89">
              <w:rPr>
                <w:color w:val="000000"/>
                <w:sz w:val="24"/>
                <w:szCs w:val="24"/>
              </w:rPr>
              <w:t>01</w:t>
            </w:r>
          </w:p>
          <w:p w:rsidR="00856C89" w:rsidRPr="00856C89" w:rsidRDefault="00856C89" w:rsidP="00670C6D">
            <w:pPr>
              <w:spacing w:beforeAutospacing="1" w:afterAutospacing="1"/>
              <w:jc w:val="center"/>
              <w:textAlignment w:val="baseline"/>
              <w:rPr>
                <w:b/>
                <w:color w:val="000000"/>
                <w:sz w:val="24"/>
                <w:szCs w:val="24"/>
              </w:rPr>
            </w:pPr>
          </w:p>
        </w:tc>
        <w:tc>
          <w:tcPr>
            <w:tcW w:w="3544" w:type="dxa"/>
            <w:tcBorders>
              <w:top w:val="outset" w:sz="6" w:space="0" w:color="auto"/>
              <w:left w:val="outset" w:sz="6" w:space="0" w:color="auto"/>
              <w:bottom w:val="outset" w:sz="6" w:space="0" w:color="auto"/>
              <w:right w:val="single" w:sz="6" w:space="0" w:color="000000"/>
            </w:tcBorders>
            <w:shd w:val="clear" w:color="auto" w:fill="auto"/>
            <w:vAlign w:val="center"/>
          </w:tcPr>
          <w:p w:rsidR="00856C89" w:rsidRDefault="00856C89" w:rsidP="00021C92">
            <w:pPr>
              <w:ind w:right="360"/>
              <w:jc w:val="center"/>
              <w:outlineLvl w:val="0"/>
              <w:rPr>
                <w:color w:val="000000" w:themeColor="text1"/>
                <w:sz w:val="24"/>
                <w:szCs w:val="24"/>
              </w:rPr>
            </w:pPr>
            <w:r w:rsidRPr="00021C92">
              <w:rPr>
                <w:b/>
                <w:color w:val="000000" w:themeColor="text1"/>
                <w:sz w:val="24"/>
                <w:szCs w:val="24"/>
              </w:rPr>
              <w:t>Camisa modelo T-Shirt</w:t>
            </w:r>
            <w:r w:rsidRPr="00021C92">
              <w:rPr>
                <w:color w:val="000000" w:themeColor="text1"/>
                <w:sz w:val="24"/>
                <w:szCs w:val="24"/>
              </w:rPr>
              <w:t xml:space="preserve"> em100% Algodão, na cor branca, com o Brasão da Prefeitura Municipal costurado na altura do peito esquerdo, medindo 07 (sete) centímetros, com os dizeres: “GUARDA MUNICIPAL” e “BOM JARDIM-RJ” </w:t>
            </w:r>
            <w:r w:rsidRPr="00021C92">
              <w:rPr>
                <w:b/>
                <w:color w:val="000000" w:themeColor="text1"/>
                <w:sz w:val="24"/>
                <w:szCs w:val="24"/>
              </w:rPr>
              <w:t>(Fonte Arial, caixa alta, aproximadamente tamanho 80, Cor azul)</w:t>
            </w:r>
            <w:r w:rsidR="00021C92" w:rsidRPr="00021C92">
              <w:rPr>
                <w:b/>
                <w:color w:val="000000" w:themeColor="text1"/>
                <w:sz w:val="24"/>
                <w:szCs w:val="24"/>
              </w:rPr>
              <w:t xml:space="preserve"> </w:t>
            </w:r>
            <w:r w:rsidRPr="00021C92">
              <w:rPr>
                <w:color w:val="000000" w:themeColor="text1"/>
                <w:sz w:val="24"/>
                <w:szCs w:val="24"/>
              </w:rPr>
              <w:t>silkado nas costas</w:t>
            </w:r>
            <w:r w:rsidR="00021C92" w:rsidRPr="00021C92">
              <w:rPr>
                <w:color w:val="000000" w:themeColor="text1"/>
                <w:sz w:val="24"/>
                <w:szCs w:val="24"/>
              </w:rPr>
              <w:t>.</w:t>
            </w:r>
          </w:p>
          <w:p w:rsidR="001D6DB1" w:rsidRPr="00021C92" w:rsidRDefault="001D6DB1" w:rsidP="00021C92">
            <w:pPr>
              <w:ind w:right="360"/>
              <w:jc w:val="center"/>
              <w:outlineLvl w:val="0"/>
              <w:rPr>
                <w:color w:val="000000" w:themeColor="text1"/>
                <w:sz w:val="24"/>
                <w:szCs w:val="24"/>
              </w:rPr>
            </w:pPr>
          </w:p>
        </w:tc>
        <w:tc>
          <w:tcPr>
            <w:tcW w:w="992" w:type="dxa"/>
            <w:tcBorders>
              <w:top w:val="outset" w:sz="6" w:space="0" w:color="auto"/>
              <w:left w:val="outset" w:sz="6" w:space="0" w:color="auto"/>
              <w:bottom w:val="outset" w:sz="6" w:space="0" w:color="auto"/>
              <w:right w:val="single" w:sz="6" w:space="0" w:color="000000"/>
            </w:tcBorders>
            <w:shd w:val="clear" w:color="auto" w:fill="auto"/>
          </w:tcPr>
          <w:p w:rsidR="00856C89" w:rsidRPr="00856C89" w:rsidRDefault="00856C89" w:rsidP="00670C6D">
            <w:pPr>
              <w:spacing w:beforeAutospacing="1" w:afterAutospacing="1"/>
              <w:jc w:val="center"/>
              <w:textAlignment w:val="baseline"/>
              <w:rPr>
                <w:color w:val="000000"/>
                <w:sz w:val="24"/>
                <w:szCs w:val="24"/>
              </w:rPr>
            </w:pPr>
          </w:p>
          <w:p w:rsidR="00856C89" w:rsidRPr="00856C89" w:rsidRDefault="00856C89" w:rsidP="00670C6D">
            <w:pPr>
              <w:spacing w:beforeAutospacing="1" w:afterAutospacing="1"/>
              <w:jc w:val="center"/>
              <w:textAlignment w:val="baseline"/>
              <w:rPr>
                <w:color w:val="000000"/>
                <w:sz w:val="24"/>
                <w:szCs w:val="24"/>
              </w:rPr>
            </w:pPr>
          </w:p>
          <w:p w:rsidR="00856C89" w:rsidRPr="00856C89" w:rsidRDefault="00856C89" w:rsidP="00670C6D">
            <w:pPr>
              <w:spacing w:beforeAutospacing="1" w:afterAutospacing="1"/>
              <w:jc w:val="center"/>
              <w:textAlignment w:val="baseline"/>
              <w:rPr>
                <w:color w:val="000000"/>
                <w:sz w:val="24"/>
                <w:szCs w:val="24"/>
              </w:rPr>
            </w:pPr>
            <w:r w:rsidRPr="00856C89">
              <w:rPr>
                <w:b/>
                <w:color w:val="000000"/>
                <w:sz w:val="24"/>
                <w:szCs w:val="24"/>
              </w:rPr>
              <w:t>Un</w:t>
            </w:r>
          </w:p>
          <w:p w:rsidR="00856C89" w:rsidRPr="00856C89" w:rsidRDefault="00856C89" w:rsidP="00670C6D">
            <w:pPr>
              <w:spacing w:beforeAutospacing="1" w:afterAutospacing="1"/>
              <w:jc w:val="center"/>
              <w:textAlignment w:val="baseline"/>
              <w:rPr>
                <w:color w:val="000000"/>
                <w:sz w:val="24"/>
                <w:szCs w:val="24"/>
              </w:rPr>
            </w:pPr>
          </w:p>
          <w:p w:rsidR="00856C89" w:rsidRPr="00856C89" w:rsidRDefault="00856C89" w:rsidP="00670C6D">
            <w:pPr>
              <w:spacing w:beforeAutospacing="1" w:afterAutospacing="1"/>
              <w:jc w:val="center"/>
              <w:textAlignment w:val="baseline"/>
              <w:rPr>
                <w:color w:val="000000"/>
                <w:sz w:val="24"/>
                <w:szCs w:val="24"/>
              </w:rPr>
            </w:pPr>
          </w:p>
        </w:tc>
        <w:tc>
          <w:tcPr>
            <w:tcW w:w="1134" w:type="dxa"/>
            <w:tcBorders>
              <w:top w:val="outset" w:sz="6" w:space="0" w:color="auto"/>
              <w:left w:val="outset" w:sz="6" w:space="0" w:color="auto"/>
              <w:bottom w:val="outset" w:sz="6" w:space="0" w:color="auto"/>
              <w:right w:val="single" w:sz="6" w:space="0" w:color="000000"/>
            </w:tcBorders>
            <w:shd w:val="clear" w:color="auto" w:fill="auto"/>
            <w:vAlign w:val="center"/>
          </w:tcPr>
          <w:p w:rsidR="00856C89" w:rsidRPr="00856C89" w:rsidRDefault="00856C89" w:rsidP="00AF00AE">
            <w:pPr>
              <w:spacing w:beforeAutospacing="1" w:afterAutospacing="1"/>
              <w:jc w:val="center"/>
              <w:textAlignment w:val="baseline"/>
              <w:rPr>
                <w:b/>
                <w:color w:val="000000"/>
                <w:sz w:val="24"/>
                <w:szCs w:val="24"/>
              </w:rPr>
            </w:pPr>
            <w:r w:rsidRPr="00856C89">
              <w:rPr>
                <w:b/>
                <w:color w:val="000000"/>
                <w:sz w:val="24"/>
                <w:szCs w:val="24"/>
              </w:rPr>
              <w:t>80</w:t>
            </w:r>
          </w:p>
        </w:tc>
        <w:tc>
          <w:tcPr>
            <w:tcW w:w="1559" w:type="dxa"/>
            <w:tcBorders>
              <w:top w:val="outset" w:sz="6" w:space="0" w:color="auto"/>
              <w:left w:val="outset" w:sz="6" w:space="0" w:color="auto"/>
              <w:bottom w:val="outset" w:sz="6" w:space="0" w:color="auto"/>
              <w:right w:val="single" w:sz="6" w:space="0" w:color="000000"/>
            </w:tcBorders>
            <w:vAlign w:val="center"/>
          </w:tcPr>
          <w:p w:rsidR="00856C89" w:rsidRPr="00021C92" w:rsidRDefault="00AF00AE" w:rsidP="00AF00AE">
            <w:pPr>
              <w:spacing w:beforeAutospacing="1" w:afterAutospacing="1"/>
              <w:jc w:val="center"/>
              <w:textAlignment w:val="baseline"/>
              <w:rPr>
                <w:b/>
                <w:color w:val="000000"/>
                <w:sz w:val="24"/>
                <w:szCs w:val="24"/>
              </w:rPr>
            </w:pPr>
            <w:r>
              <w:rPr>
                <w:b/>
                <w:color w:val="000000"/>
                <w:sz w:val="24"/>
                <w:szCs w:val="24"/>
              </w:rPr>
              <w:t>56,33</w:t>
            </w:r>
          </w:p>
        </w:tc>
        <w:tc>
          <w:tcPr>
            <w:tcW w:w="1559" w:type="dxa"/>
            <w:tcBorders>
              <w:top w:val="outset" w:sz="6" w:space="0" w:color="auto"/>
              <w:left w:val="outset" w:sz="6" w:space="0" w:color="auto"/>
              <w:bottom w:val="outset" w:sz="6" w:space="0" w:color="auto"/>
              <w:right w:val="single" w:sz="6" w:space="0" w:color="000000"/>
            </w:tcBorders>
            <w:vAlign w:val="center"/>
          </w:tcPr>
          <w:p w:rsidR="00856C89" w:rsidRPr="00021C92" w:rsidRDefault="00AF00AE" w:rsidP="00AF00AE">
            <w:pPr>
              <w:spacing w:beforeAutospacing="1" w:afterAutospacing="1"/>
              <w:jc w:val="center"/>
              <w:textAlignment w:val="baseline"/>
              <w:rPr>
                <w:b/>
                <w:color w:val="000000"/>
                <w:sz w:val="24"/>
                <w:szCs w:val="24"/>
              </w:rPr>
            </w:pPr>
            <w:r>
              <w:rPr>
                <w:b/>
                <w:color w:val="000000"/>
                <w:sz w:val="24"/>
                <w:szCs w:val="24"/>
              </w:rPr>
              <w:t>4.506,40</w:t>
            </w:r>
          </w:p>
        </w:tc>
      </w:tr>
      <w:tr w:rsidR="00856C89" w:rsidRPr="00856C89" w:rsidTr="00AF00AE">
        <w:trPr>
          <w:trHeight w:val="3170"/>
        </w:trPr>
        <w:tc>
          <w:tcPr>
            <w:tcW w:w="859" w:type="dxa"/>
            <w:tcBorders>
              <w:top w:val="outset" w:sz="6" w:space="0" w:color="auto"/>
              <w:left w:val="single" w:sz="6" w:space="0" w:color="000000"/>
              <w:bottom w:val="outset" w:sz="6" w:space="0" w:color="auto"/>
              <w:right w:val="single" w:sz="6" w:space="0" w:color="000000"/>
            </w:tcBorders>
            <w:shd w:val="clear" w:color="auto" w:fill="auto"/>
          </w:tcPr>
          <w:p w:rsidR="00856C89" w:rsidRPr="00856C89" w:rsidRDefault="00856C89" w:rsidP="00670C6D">
            <w:pPr>
              <w:spacing w:beforeAutospacing="1" w:afterAutospacing="1"/>
              <w:jc w:val="center"/>
              <w:textAlignment w:val="baseline"/>
              <w:rPr>
                <w:color w:val="000000"/>
                <w:sz w:val="24"/>
                <w:szCs w:val="24"/>
              </w:rPr>
            </w:pPr>
            <w:r w:rsidRPr="00856C89">
              <w:rPr>
                <w:color w:val="000000"/>
                <w:sz w:val="24"/>
                <w:szCs w:val="24"/>
              </w:rPr>
              <w:t>02</w:t>
            </w:r>
          </w:p>
        </w:tc>
        <w:tc>
          <w:tcPr>
            <w:tcW w:w="3544" w:type="dxa"/>
            <w:tcBorders>
              <w:top w:val="outset" w:sz="6" w:space="0" w:color="auto"/>
              <w:left w:val="outset" w:sz="6" w:space="0" w:color="auto"/>
              <w:bottom w:val="outset" w:sz="6" w:space="0" w:color="auto"/>
              <w:right w:val="single" w:sz="6" w:space="0" w:color="000000"/>
            </w:tcBorders>
            <w:shd w:val="clear" w:color="auto" w:fill="auto"/>
            <w:vAlign w:val="center"/>
          </w:tcPr>
          <w:p w:rsidR="00856C89" w:rsidRDefault="00856C89" w:rsidP="00021C92">
            <w:pPr>
              <w:jc w:val="center"/>
              <w:outlineLvl w:val="0"/>
              <w:rPr>
                <w:bCs/>
                <w:color w:val="000000" w:themeColor="text1"/>
                <w:sz w:val="24"/>
                <w:szCs w:val="24"/>
              </w:rPr>
            </w:pPr>
            <w:r w:rsidRPr="00021C92">
              <w:rPr>
                <w:b/>
                <w:bCs/>
                <w:color w:val="000000" w:themeColor="text1"/>
                <w:sz w:val="24"/>
                <w:szCs w:val="24"/>
              </w:rPr>
              <w:t xml:space="preserve">Boné em Tamanho único, </w:t>
            </w:r>
            <w:r w:rsidRPr="00021C92">
              <w:rPr>
                <w:bCs/>
                <w:color w:val="000000" w:themeColor="text1"/>
                <w:sz w:val="24"/>
                <w:szCs w:val="24"/>
              </w:rPr>
              <w:t xml:space="preserve">podendo ser ajustado por CINTA com fivela metálica, Bordado em fio reforçado de alta qualidade, em 100% Algodão ,e  na cor azul marinho, com o Brasão da Prefeitura Municipal de Bom Jardim, medindo </w:t>
            </w:r>
            <w:smartTag w:uri="urn:schemas-microsoft-com:office:smarttags" w:element="metricconverter">
              <w:smartTagPr>
                <w:attr w:name="ProductID" w:val="7,5 cm"/>
              </w:smartTagPr>
              <w:r w:rsidRPr="00021C92">
                <w:rPr>
                  <w:bCs/>
                  <w:color w:val="000000" w:themeColor="text1"/>
                  <w:sz w:val="24"/>
                  <w:szCs w:val="24"/>
                </w:rPr>
                <w:t>7,5 cm</w:t>
              </w:r>
            </w:smartTag>
            <w:r w:rsidRPr="00021C92">
              <w:rPr>
                <w:bCs/>
                <w:color w:val="000000" w:themeColor="text1"/>
                <w:sz w:val="24"/>
                <w:szCs w:val="24"/>
              </w:rPr>
              <w:t xml:space="preserve">, costurando na frente e o Brasão da Guarda Municipal medindo </w:t>
            </w:r>
            <w:smartTag w:uri="urn:schemas-microsoft-com:office:smarttags" w:element="metricconverter">
              <w:smartTagPr>
                <w:attr w:name="ProductID" w:val="6 cm"/>
              </w:smartTagPr>
              <w:r w:rsidRPr="00021C92">
                <w:rPr>
                  <w:bCs/>
                  <w:color w:val="000000" w:themeColor="text1"/>
                  <w:sz w:val="24"/>
                  <w:szCs w:val="24"/>
                </w:rPr>
                <w:t>6 cm</w:t>
              </w:r>
            </w:smartTag>
            <w:r w:rsidRPr="00021C92">
              <w:rPr>
                <w:bCs/>
                <w:color w:val="000000" w:themeColor="text1"/>
                <w:sz w:val="24"/>
                <w:szCs w:val="24"/>
              </w:rPr>
              <w:t xml:space="preserve"> costurado na lateral esquerda</w:t>
            </w:r>
          </w:p>
          <w:p w:rsidR="001D6DB1" w:rsidRPr="00021C92" w:rsidRDefault="001D6DB1" w:rsidP="00021C92">
            <w:pPr>
              <w:jc w:val="center"/>
              <w:outlineLvl w:val="0"/>
              <w:rPr>
                <w:color w:val="000000" w:themeColor="text1"/>
                <w:sz w:val="24"/>
                <w:szCs w:val="24"/>
              </w:rPr>
            </w:pPr>
          </w:p>
        </w:tc>
        <w:tc>
          <w:tcPr>
            <w:tcW w:w="992" w:type="dxa"/>
            <w:tcBorders>
              <w:top w:val="outset" w:sz="6" w:space="0" w:color="auto"/>
              <w:left w:val="outset" w:sz="6" w:space="0" w:color="auto"/>
              <w:bottom w:val="outset" w:sz="6" w:space="0" w:color="auto"/>
              <w:right w:val="single" w:sz="6" w:space="0" w:color="000000"/>
            </w:tcBorders>
            <w:shd w:val="clear" w:color="auto" w:fill="auto"/>
          </w:tcPr>
          <w:p w:rsidR="00856C89" w:rsidRPr="00856C89" w:rsidRDefault="00856C89" w:rsidP="00670C6D">
            <w:pPr>
              <w:pStyle w:val="paragraphscx17047519"/>
              <w:spacing w:before="0" w:after="0"/>
              <w:jc w:val="center"/>
              <w:textAlignment w:val="baseline"/>
              <w:rPr>
                <w:rStyle w:val="eopscx17047519"/>
                <w:b/>
                <w:color w:val="000000"/>
              </w:rPr>
            </w:pPr>
          </w:p>
          <w:p w:rsidR="00856C89" w:rsidRPr="00856C89" w:rsidRDefault="00856C89" w:rsidP="00670C6D">
            <w:pPr>
              <w:pStyle w:val="paragraphscx17047519"/>
              <w:spacing w:before="0" w:after="0"/>
              <w:jc w:val="center"/>
              <w:textAlignment w:val="baseline"/>
              <w:rPr>
                <w:rStyle w:val="eopscx17047519"/>
                <w:b/>
                <w:color w:val="000000"/>
              </w:rPr>
            </w:pPr>
          </w:p>
          <w:p w:rsidR="00856C89" w:rsidRPr="00856C89" w:rsidRDefault="00856C89" w:rsidP="00670C6D">
            <w:pPr>
              <w:pStyle w:val="paragraphscx17047519"/>
              <w:spacing w:before="0" w:after="0"/>
              <w:jc w:val="center"/>
              <w:textAlignment w:val="baseline"/>
              <w:rPr>
                <w:rStyle w:val="eopscx17047519"/>
                <w:color w:val="000000"/>
              </w:rPr>
            </w:pPr>
            <w:r w:rsidRPr="00856C89">
              <w:rPr>
                <w:rStyle w:val="eopscx17047519"/>
                <w:b/>
                <w:color w:val="000000"/>
              </w:rPr>
              <w:t>Un</w:t>
            </w:r>
          </w:p>
          <w:p w:rsidR="00856C89" w:rsidRPr="00856C89" w:rsidRDefault="00856C89" w:rsidP="00670C6D">
            <w:pPr>
              <w:spacing w:beforeAutospacing="1" w:afterAutospacing="1"/>
              <w:jc w:val="center"/>
              <w:textAlignment w:val="baseline"/>
              <w:rPr>
                <w:color w:val="000000"/>
                <w:sz w:val="24"/>
                <w:szCs w:val="24"/>
              </w:rPr>
            </w:pPr>
          </w:p>
        </w:tc>
        <w:tc>
          <w:tcPr>
            <w:tcW w:w="1134" w:type="dxa"/>
            <w:tcBorders>
              <w:top w:val="outset" w:sz="6" w:space="0" w:color="auto"/>
              <w:left w:val="outset" w:sz="6" w:space="0" w:color="auto"/>
              <w:bottom w:val="outset" w:sz="6" w:space="0" w:color="auto"/>
              <w:right w:val="single" w:sz="6" w:space="0" w:color="000000"/>
            </w:tcBorders>
            <w:shd w:val="clear" w:color="auto" w:fill="auto"/>
            <w:vAlign w:val="center"/>
          </w:tcPr>
          <w:p w:rsidR="00856C89" w:rsidRPr="00856C89" w:rsidRDefault="00856C89" w:rsidP="00AF00AE">
            <w:pPr>
              <w:spacing w:beforeAutospacing="1" w:afterAutospacing="1"/>
              <w:jc w:val="center"/>
              <w:textAlignment w:val="baseline"/>
              <w:rPr>
                <w:color w:val="000000"/>
                <w:sz w:val="24"/>
                <w:szCs w:val="24"/>
              </w:rPr>
            </w:pPr>
          </w:p>
          <w:p w:rsidR="00856C89" w:rsidRPr="00856C89" w:rsidRDefault="00856C89" w:rsidP="00AF00AE">
            <w:pPr>
              <w:spacing w:beforeAutospacing="1" w:afterAutospacing="1"/>
              <w:jc w:val="center"/>
              <w:textAlignment w:val="baseline"/>
              <w:rPr>
                <w:color w:val="000000"/>
                <w:sz w:val="24"/>
                <w:szCs w:val="24"/>
              </w:rPr>
            </w:pPr>
          </w:p>
          <w:p w:rsidR="00856C89" w:rsidRPr="00856C89" w:rsidRDefault="00856C89" w:rsidP="00AF00AE">
            <w:pPr>
              <w:spacing w:beforeAutospacing="1" w:afterAutospacing="1"/>
              <w:jc w:val="center"/>
              <w:textAlignment w:val="baseline"/>
              <w:rPr>
                <w:b/>
                <w:color w:val="000000"/>
                <w:sz w:val="24"/>
                <w:szCs w:val="24"/>
              </w:rPr>
            </w:pPr>
            <w:r w:rsidRPr="00856C89">
              <w:rPr>
                <w:b/>
                <w:color w:val="000000"/>
                <w:sz w:val="24"/>
                <w:szCs w:val="24"/>
              </w:rPr>
              <w:t>80</w:t>
            </w:r>
          </w:p>
        </w:tc>
        <w:tc>
          <w:tcPr>
            <w:tcW w:w="1559" w:type="dxa"/>
            <w:tcBorders>
              <w:top w:val="outset" w:sz="6" w:space="0" w:color="auto"/>
              <w:left w:val="outset" w:sz="6" w:space="0" w:color="auto"/>
              <w:bottom w:val="outset" w:sz="6" w:space="0" w:color="auto"/>
              <w:right w:val="single" w:sz="6" w:space="0" w:color="000000"/>
            </w:tcBorders>
            <w:vAlign w:val="center"/>
          </w:tcPr>
          <w:p w:rsidR="00856C89" w:rsidRPr="00021C92" w:rsidRDefault="00AF00AE" w:rsidP="00AF00AE">
            <w:pPr>
              <w:spacing w:beforeAutospacing="1" w:afterAutospacing="1"/>
              <w:jc w:val="center"/>
              <w:textAlignment w:val="baseline"/>
              <w:rPr>
                <w:b/>
                <w:color w:val="000000"/>
                <w:sz w:val="24"/>
                <w:szCs w:val="24"/>
              </w:rPr>
            </w:pPr>
            <w:r>
              <w:rPr>
                <w:b/>
                <w:color w:val="000000"/>
                <w:sz w:val="24"/>
                <w:szCs w:val="24"/>
              </w:rPr>
              <w:t>51,46</w:t>
            </w:r>
          </w:p>
        </w:tc>
        <w:tc>
          <w:tcPr>
            <w:tcW w:w="1559" w:type="dxa"/>
            <w:tcBorders>
              <w:top w:val="outset" w:sz="6" w:space="0" w:color="auto"/>
              <w:left w:val="outset" w:sz="6" w:space="0" w:color="auto"/>
              <w:bottom w:val="outset" w:sz="6" w:space="0" w:color="auto"/>
              <w:right w:val="single" w:sz="6" w:space="0" w:color="000000"/>
            </w:tcBorders>
            <w:vAlign w:val="center"/>
          </w:tcPr>
          <w:p w:rsidR="00856C89" w:rsidRPr="00021C92" w:rsidRDefault="00AF00AE" w:rsidP="00AF00AE">
            <w:pPr>
              <w:spacing w:beforeAutospacing="1" w:afterAutospacing="1"/>
              <w:jc w:val="center"/>
              <w:textAlignment w:val="baseline"/>
              <w:rPr>
                <w:b/>
                <w:color w:val="000000"/>
                <w:sz w:val="24"/>
                <w:szCs w:val="24"/>
              </w:rPr>
            </w:pPr>
            <w:r>
              <w:rPr>
                <w:b/>
                <w:color w:val="000000"/>
                <w:sz w:val="24"/>
                <w:szCs w:val="24"/>
              </w:rPr>
              <w:t>4.116,80</w:t>
            </w:r>
          </w:p>
        </w:tc>
      </w:tr>
      <w:tr w:rsidR="00856C89" w:rsidRPr="00856C89" w:rsidTr="00AF00AE">
        <w:trPr>
          <w:trHeight w:val="1543"/>
        </w:trPr>
        <w:tc>
          <w:tcPr>
            <w:tcW w:w="859" w:type="dxa"/>
            <w:tcBorders>
              <w:top w:val="outset" w:sz="6" w:space="0" w:color="auto"/>
              <w:left w:val="single" w:sz="6" w:space="0" w:color="000000"/>
              <w:bottom w:val="outset" w:sz="6" w:space="0" w:color="auto"/>
              <w:right w:val="single" w:sz="6" w:space="0" w:color="000000"/>
            </w:tcBorders>
            <w:shd w:val="clear" w:color="auto" w:fill="auto"/>
          </w:tcPr>
          <w:p w:rsidR="00856C89" w:rsidRPr="00856C89" w:rsidRDefault="00856C89" w:rsidP="00670C6D">
            <w:pPr>
              <w:spacing w:beforeAutospacing="1" w:afterAutospacing="1"/>
              <w:jc w:val="center"/>
              <w:textAlignment w:val="baseline"/>
              <w:rPr>
                <w:color w:val="000000"/>
                <w:sz w:val="24"/>
                <w:szCs w:val="24"/>
              </w:rPr>
            </w:pPr>
            <w:r w:rsidRPr="00856C89">
              <w:rPr>
                <w:color w:val="000000"/>
                <w:sz w:val="24"/>
                <w:szCs w:val="24"/>
              </w:rPr>
              <w:t>03</w:t>
            </w:r>
          </w:p>
        </w:tc>
        <w:tc>
          <w:tcPr>
            <w:tcW w:w="3544" w:type="dxa"/>
            <w:tcBorders>
              <w:top w:val="outset" w:sz="6" w:space="0" w:color="auto"/>
              <w:left w:val="outset" w:sz="6" w:space="0" w:color="auto"/>
              <w:bottom w:val="outset" w:sz="6" w:space="0" w:color="auto"/>
              <w:right w:val="single" w:sz="6" w:space="0" w:color="000000"/>
            </w:tcBorders>
            <w:shd w:val="clear" w:color="auto" w:fill="auto"/>
            <w:vAlign w:val="center"/>
          </w:tcPr>
          <w:p w:rsidR="00856C89" w:rsidRDefault="00856C89" w:rsidP="00021C92">
            <w:pPr>
              <w:jc w:val="center"/>
              <w:outlineLvl w:val="0"/>
              <w:rPr>
                <w:color w:val="000000" w:themeColor="text1"/>
                <w:sz w:val="24"/>
                <w:szCs w:val="24"/>
              </w:rPr>
            </w:pPr>
            <w:r w:rsidRPr="00021C92">
              <w:rPr>
                <w:b/>
                <w:color w:val="000000" w:themeColor="text1"/>
                <w:sz w:val="24"/>
                <w:szCs w:val="24"/>
              </w:rPr>
              <w:t>Bermuda em RIP STOP</w:t>
            </w:r>
            <w:r w:rsidRPr="00021C92">
              <w:rPr>
                <w:color w:val="000000" w:themeColor="text1"/>
                <w:sz w:val="24"/>
                <w:szCs w:val="24"/>
              </w:rPr>
              <w:t>, na cor azul marinho, com fecho frontal em ziper e botão preto, com dois bolsos frontais básicos, dois bolsos (1 em cada lateral das pernas) maiores e com fecho de botões, dois bolsos traseiros com fecho de botões, passa cinto</w:t>
            </w:r>
          </w:p>
          <w:p w:rsidR="001D6DB1" w:rsidRPr="00021C92" w:rsidRDefault="001D6DB1" w:rsidP="00021C92">
            <w:pPr>
              <w:jc w:val="center"/>
              <w:outlineLvl w:val="0"/>
              <w:rPr>
                <w:b/>
                <w:bCs/>
                <w:color w:val="000000" w:themeColor="text1"/>
                <w:sz w:val="24"/>
                <w:szCs w:val="24"/>
              </w:rPr>
            </w:pPr>
          </w:p>
        </w:tc>
        <w:tc>
          <w:tcPr>
            <w:tcW w:w="992" w:type="dxa"/>
            <w:tcBorders>
              <w:top w:val="outset" w:sz="6" w:space="0" w:color="auto"/>
              <w:left w:val="outset" w:sz="6" w:space="0" w:color="auto"/>
              <w:bottom w:val="outset" w:sz="6" w:space="0" w:color="auto"/>
              <w:right w:val="single" w:sz="6" w:space="0" w:color="000000"/>
            </w:tcBorders>
            <w:shd w:val="clear" w:color="auto" w:fill="auto"/>
          </w:tcPr>
          <w:p w:rsidR="00856C89" w:rsidRPr="00856C89" w:rsidRDefault="00856C89" w:rsidP="00670C6D">
            <w:pPr>
              <w:spacing w:beforeAutospacing="1" w:afterAutospacing="1"/>
              <w:jc w:val="center"/>
              <w:textAlignment w:val="baseline"/>
              <w:rPr>
                <w:b/>
                <w:color w:val="000000"/>
                <w:sz w:val="24"/>
                <w:szCs w:val="24"/>
              </w:rPr>
            </w:pPr>
          </w:p>
          <w:p w:rsidR="00856C89" w:rsidRPr="00856C89" w:rsidRDefault="00856C89" w:rsidP="00670C6D">
            <w:pPr>
              <w:spacing w:beforeAutospacing="1" w:afterAutospacing="1"/>
              <w:jc w:val="center"/>
              <w:textAlignment w:val="baseline"/>
              <w:rPr>
                <w:b/>
                <w:color w:val="000000"/>
                <w:sz w:val="24"/>
                <w:szCs w:val="24"/>
              </w:rPr>
            </w:pPr>
          </w:p>
          <w:p w:rsidR="00856C89" w:rsidRPr="00856C89" w:rsidRDefault="00856C89" w:rsidP="00670C6D">
            <w:pPr>
              <w:spacing w:beforeAutospacing="1" w:afterAutospacing="1"/>
              <w:jc w:val="center"/>
              <w:textAlignment w:val="baseline"/>
              <w:rPr>
                <w:b/>
                <w:color w:val="000000"/>
                <w:sz w:val="24"/>
                <w:szCs w:val="24"/>
              </w:rPr>
            </w:pPr>
            <w:r w:rsidRPr="00856C89">
              <w:rPr>
                <w:b/>
                <w:color w:val="000000"/>
                <w:sz w:val="24"/>
                <w:szCs w:val="24"/>
              </w:rPr>
              <w:t>Un</w:t>
            </w:r>
          </w:p>
        </w:tc>
        <w:tc>
          <w:tcPr>
            <w:tcW w:w="1134" w:type="dxa"/>
            <w:tcBorders>
              <w:top w:val="outset" w:sz="6" w:space="0" w:color="auto"/>
              <w:left w:val="outset" w:sz="6" w:space="0" w:color="auto"/>
              <w:bottom w:val="outset" w:sz="6" w:space="0" w:color="auto"/>
              <w:right w:val="single" w:sz="6" w:space="0" w:color="000000"/>
            </w:tcBorders>
            <w:shd w:val="clear" w:color="auto" w:fill="auto"/>
            <w:vAlign w:val="center"/>
          </w:tcPr>
          <w:p w:rsidR="00856C89" w:rsidRPr="00856C89" w:rsidRDefault="00856C89" w:rsidP="00AF00AE">
            <w:pPr>
              <w:spacing w:beforeAutospacing="1" w:afterAutospacing="1"/>
              <w:jc w:val="center"/>
              <w:textAlignment w:val="baseline"/>
              <w:rPr>
                <w:color w:val="000000"/>
                <w:sz w:val="24"/>
                <w:szCs w:val="24"/>
              </w:rPr>
            </w:pPr>
          </w:p>
          <w:p w:rsidR="00856C89" w:rsidRPr="00856C89" w:rsidRDefault="00856C89" w:rsidP="00AF00AE">
            <w:pPr>
              <w:spacing w:beforeAutospacing="1" w:afterAutospacing="1"/>
              <w:jc w:val="center"/>
              <w:textAlignment w:val="baseline"/>
              <w:rPr>
                <w:color w:val="000000"/>
                <w:sz w:val="24"/>
                <w:szCs w:val="24"/>
              </w:rPr>
            </w:pPr>
          </w:p>
          <w:p w:rsidR="00856C89" w:rsidRPr="00856C89" w:rsidRDefault="00856C89" w:rsidP="00AF00AE">
            <w:pPr>
              <w:spacing w:beforeAutospacing="1" w:afterAutospacing="1"/>
              <w:jc w:val="center"/>
              <w:textAlignment w:val="baseline"/>
              <w:rPr>
                <w:b/>
                <w:color w:val="000000"/>
                <w:sz w:val="24"/>
                <w:szCs w:val="24"/>
              </w:rPr>
            </w:pPr>
            <w:r w:rsidRPr="00856C89">
              <w:rPr>
                <w:b/>
                <w:color w:val="000000"/>
                <w:sz w:val="24"/>
                <w:szCs w:val="24"/>
              </w:rPr>
              <w:t>40</w:t>
            </w:r>
          </w:p>
        </w:tc>
        <w:tc>
          <w:tcPr>
            <w:tcW w:w="1559" w:type="dxa"/>
            <w:tcBorders>
              <w:top w:val="outset" w:sz="6" w:space="0" w:color="auto"/>
              <w:left w:val="outset" w:sz="6" w:space="0" w:color="auto"/>
              <w:bottom w:val="outset" w:sz="6" w:space="0" w:color="auto"/>
              <w:right w:val="single" w:sz="6" w:space="0" w:color="000000"/>
            </w:tcBorders>
            <w:vAlign w:val="center"/>
          </w:tcPr>
          <w:p w:rsidR="00856C89" w:rsidRPr="00021C92" w:rsidRDefault="00AF00AE" w:rsidP="00AF00AE">
            <w:pPr>
              <w:spacing w:beforeAutospacing="1" w:afterAutospacing="1"/>
              <w:jc w:val="center"/>
              <w:textAlignment w:val="baseline"/>
              <w:rPr>
                <w:b/>
                <w:color w:val="000000"/>
                <w:sz w:val="24"/>
                <w:szCs w:val="24"/>
              </w:rPr>
            </w:pPr>
            <w:r>
              <w:rPr>
                <w:b/>
                <w:color w:val="000000"/>
                <w:sz w:val="24"/>
                <w:szCs w:val="24"/>
              </w:rPr>
              <w:t>112,25</w:t>
            </w:r>
          </w:p>
        </w:tc>
        <w:tc>
          <w:tcPr>
            <w:tcW w:w="1559" w:type="dxa"/>
            <w:tcBorders>
              <w:top w:val="outset" w:sz="6" w:space="0" w:color="auto"/>
              <w:left w:val="outset" w:sz="6" w:space="0" w:color="auto"/>
              <w:bottom w:val="outset" w:sz="6" w:space="0" w:color="auto"/>
              <w:right w:val="single" w:sz="6" w:space="0" w:color="000000"/>
            </w:tcBorders>
            <w:vAlign w:val="center"/>
          </w:tcPr>
          <w:p w:rsidR="00856C89" w:rsidRPr="00021C92" w:rsidRDefault="00AF00AE" w:rsidP="00AF00AE">
            <w:pPr>
              <w:spacing w:beforeAutospacing="1" w:afterAutospacing="1"/>
              <w:jc w:val="center"/>
              <w:textAlignment w:val="baseline"/>
              <w:rPr>
                <w:b/>
                <w:color w:val="000000"/>
                <w:sz w:val="24"/>
                <w:szCs w:val="24"/>
              </w:rPr>
            </w:pPr>
            <w:r>
              <w:rPr>
                <w:b/>
                <w:color w:val="000000"/>
                <w:sz w:val="24"/>
                <w:szCs w:val="24"/>
              </w:rPr>
              <w:t>4.490,00</w:t>
            </w:r>
          </w:p>
        </w:tc>
        <w:bookmarkStart w:id="0" w:name="_GoBack"/>
        <w:bookmarkEnd w:id="0"/>
      </w:tr>
      <w:tr w:rsidR="00856C89" w:rsidRPr="00856C89" w:rsidTr="00021C92">
        <w:trPr>
          <w:trHeight w:val="553"/>
        </w:trPr>
        <w:tc>
          <w:tcPr>
            <w:tcW w:w="8088" w:type="dxa"/>
            <w:gridSpan w:val="5"/>
            <w:tcBorders>
              <w:top w:val="outset" w:sz="6" w:space="0" w:color="auto"/>
              <w:left w:val="single" w:sz="6" w:space="0" w:color="000000"/>
              <w:bottom w:val="single" w:sz="6" w:space="0" w:color="000000"/>
              <w:right w:val="single" w:sz="6" w:space="0" w:color="000000"/>
            </w:tcBorders>
            <w:shd w:val="clear" w:color="auto" w:fill="auto"/>
            <w:vAlign w:val="center"/>
          </w:tcPr>
          <w:p w:rsidR="00856C89" w:rsidRPr="00021C92" w:rsidRDefault="00856C89" w:rsidP="00021C92">
            <w:pPr>
              <w:spacing w:beforeAutospacing="1" w:afterAutospacing="1"/>
              <w:jc w:val="right"/>
              <w:textAlignment w:val="baseline"/>
              <w:rPr>
                <w:b/>
                <w:color w:val="000000"/>
                <w:sz w:val="24"/>
                <w:szCs w:val="24"/>
              </w:rPr>
            </w:pPr>
            <w:r w:rsidRPr="00021C92">
              <w:rPr>
                <w:b/>
                <w:color w:val="000000"/>
                <w:sz w:val="24"/>
                <w:szCs w:val="24"/>
              </w:rPr>
              <w:t>TOTAL:</w:t>
            </w:r>
          </w:p>
        </w:tc>
        <w:tc>
          <w:tcPr>
            <w:tcW w:w="1559" w:type="dxa"/>
            <w:tcBorders>
              <w:top w:val="outset" w:sz="6" w:space="0" w:color="auto"/>
              <w:left w:val="outset" w:sz="6" w:space="0" w:color="auto"/>
              <w:bottom w:val="single" w:sz="6" w:space="0" w:color="000000"/>
              <w:right w:val="single" w:sz="6" w:space="0" w:color="000000"/>
            </w:tcBorders>
            <w:vAlign w:val="center"/>
          </w:tcPr>
          <w:p w:rsidR="00856C89" w:rsidRPr="00021C92" w:rsidRDefault="00AF00AE" w:rsidP="00021C92">
            <w:pPr>
              <w:spacing w:beforeAutospacing="1" w:afterAutospacing="1"/>
              <w:jc w:val="center"/>
              <w:textAlignment w:val="baseline"/>
              <w:rPr>
                <w:b/>
                <w:color w:val="000000"/>
                <w:sz w:val="24"/>
                <w:szCs w:val="24"/>
              </w:rPr>
            </w:pPr>
            <w:r>
              <w:rPr>
                <w:b/>
                <w:color w:val="000000"/>
                <w:sz w:val="24"/>
                <w:szCs w:val="24"/>
              </w:rPr>
              <w:t>13.113,20</w:t>
            </w:r>
          </w:p>
        </w:tc>
      </w:tr>
    </w:tbl>
    <w:p w:rsidR="00856C89" w:rsidRDefault="00856C89" w:rsidP="00856C89">
      <w:pPr>
        <w:pStyle w:val="paragraphscx17047519"/>
        <w:spacing w:before="0" w:beforeAutospacing="0" w:after="240" w:afterAutospacing="0"/>
        <w:jc w:val="both"/>
        <w:textAlignment w:val="baseline"/>
        <w:rPr>
          <w:b/>
          <w:bCs/>
          <w:color w:val="000000" w:themeColor="text1"/>
        </w:rPr>
      </w:pPr>
    </w:p>
    <w:p w:rsidR="00021C92" w:rsidRDefault="00021C92" w:rsidP="00856C89">
      <w:pPr>
        <w:pStyle w:val="paragraphscx17047519"/>
        <w:spacing w:before="0" w:beforeAutospacing="0" w:after="240" w:afterAutospacing="0"/>
        <w:jc w:val="both"/>
        <w:textAlignment w:val="baseline"/>
        <w:rPr>
          <w:b/>
          <w:bCs/>
          <w:color w:val="000000" w:themeColor="text1"/>
        </w:rPr>
      </w:pPr>
    </w:p>
    <w:p w:rsidR="00021C92" w:rsidRPr="00C96F36" w:rsidRDefault="00021C92" w:rsidP="00021C92">
      <w:pPr>
        <w:pStyle w:val="Cabealho"/>
        <w:tabs>
          <w:tab w:val="clear" w:pos="4419"/>
          <w:tab w:val="clear" w:pos="8838"/>
        </w:tabs>
        <w:jc w:val="center"/>
        <w:rPr>
          <w:color w:val="000000"/>
        </w:rPr>
      </w:pPr>
      <w:r w:rsidRPr="00C96F36">
        <w:rPr>
          <w:color w:val="000000"/>
        </w:rPr>
        <w:t>______________________</w:t>
      </w:r>
    </w:p>
    <w:p w:rsidR="0021575C" w:rsidRPr="0021575C" w:rsidRDefault="0021575C" w:rsidP="0021575C">
      <w:pPr>
        <w:jc w:val="center"/>
        <w:rPr>
          <w:b/>
          <w:bCs/>
          <w:i/>
          <w:color w:val="000000" w:themeColor="text1"/>
          <w:sz w:val="20"/>
          <w:szCs w:val="24"/>
        </w:rPr>
      </w:pPr>
      <w:r w:rsidRPr="0021575C">
        <w:rPr>
          <w:i/>
          <w:sz w:val="22"/>
        </w:rPr>
        <w:t>Fernando José Winttr Emmrick</w:t>
      </w:r>
      <w:r w:rsidRPr="0021575C">
        <w:rPr>
          <w:b/>
          <w:bCs/>
          <w:i/>
          <w:color w:val="000000" w:themeColor="text1"/>
          <w:sz w:val="20"/>
          <w:szCs w:val="24"/>
        </w:rPr>
        <w:t xml:space="preserve"> </w:t>
      </w:r>
    </w:p>
    <w:p w:rsidR="0021575C" w:rsidRPr="0021575C" w:rsidRDefault="0021575C" w:rsidP="0021575C">
      <w:pPr>
        <w:jc w:val="center"/>
        <w:rPr>
          <w:i/>
          <w:sz w:val="20"/>
        </w:rPr>
      </w:pPr>
      <w:r w:rsidRPr="0021575C">
        <w:rPr>
          <w:i/>
          <w:sz w:val="20"/>
        </w:rPr>
        <w:t>Secretário Municipal de Segurança</w:t>
      </w:r>
    </w:p>
    <w:p w:rsidR="0021575C" w:rsidRPr="0021575C" w:rsidRDefault="0021575C" w:rsidP="0021575C">
      <w:pPr>
        <w:jc w:val="center"/>
        <w:rPr>
          <w:b/>
          <w:bCs/>
          <w:i/>
          <w:color w:val="000000" w:themeColor="text1"/>
          <w:sz w:val="18"/>
          <w:szCs w:val="24"/>
        </w:rPr>
      </w:pPr>
      <w:r w:rsidRPr="0021575C">
        <w:rPr>
          <w:i/>
          <w:sz w:val="20"/>
        </w:rPr>
        <w:t xml:space="preserve"> Pública e Meio Ambiente</w:t>
      </w:r>
    </w:p>
    <w:p w:rsidR="00021C92" w:rsidRDefault="00021C92" w:rsidP="00B53E30">
      <w:pPr>
        <w:jc w:val="center"/>
        <w:rPr>
          <w:b/>
          <w:bCs/>
          <w:color w:val="000000" w:themeColor="text1"/>
          <w:sz w:val="24"/>
          <w:szCs w:val="24"/>
        </w:rPr>
      </w:pPr>
    </w:p>
    <w:p w:rsidR="00021C92" w:rsidRDefault="00021C92" w:rsidP="00B53E30">
      <w:pPr>
        <w:jc w:val="center"/>
        <w:rPr>
          <w:b/>
          <w:bCs/>
          <w:color w:val="000000" w:themeColor="text1"/>
          <w:sz w:val="24"/>
          <w:szCs w:val="24"/>
        </w:rPr>
      </w:pPr>
    </w:p>
    <w:p w:rsidR="00021C92" w:rsidRDefault="00021C92" w:rsidP="00B53E30">
      <w:pPr>
        <w:jc w:val="center"/>
        <w:rPr>
          <w:b/>
          <w:bCs/>
          <w:color w:val="000000" w:themeColor="text1"/>
          <w:sz w:val="24"/>
          <w:szCs w:val="24"/>
        </w:rPr>
      </w:pPr>
    </w:p>
    <w:p w:rsidR="00021C92" w:rsidRDefault="00021C92"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EDITAL</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1634DB" w:rsidRPr="008E24C5">
        <w:rPr>
          <w:b/>
          <w:bCs/>
          <w:color w:val="000000" w:themeColor="text1"/>
          <w:sz w:val="24"/>
          <w:szCs w:val="24"/>
        </w:rPr>
        <w:t xml:space="preserve"> </w:t>
      </w:r>
      <w:r w:rsidR="00591791">
        <w:rPr>
          <w:b/>
          <w:bCs/>
          <w:color w:val="000000" w:themeColor="text1"/>
          <w:sz w:val="24"/>
          <w:szCs w:val="24"/>
        </w:rPr>
        <w:t>111</w:t>
      </w:r>
      <w:r w:rsidR="00483A9D" w:rsidRPr="008E24C5">
        <w:rPr>
          <w:b/>
          <w:bCs/>
          <w:color w:val="000000" w:themeColor="text1"/>
          <w:sz w:val="24"/>
          <w:szCs w:val="24"/>
        </w:rPr>
        <w:t>/1</w:t>
      </w:r>
      <w:r w:rsidR="001634DB" w:rsidRPr="008E24C5">
        <w:rPr>
          <w:b/>
          <w:bCs/>
          <w:color w:val="000000" w:themeColor="text1"/>
          <w:sz w:val="24"/>
          <w:szCs w:val="24"/>
        </w:rPr>
        <w:t>7</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w:t>
      </w:r>
    </w:p>
    <w:p w:rsidR="00493B86" w:rsidRPr="008E24C5" w:rsidRDefault="00493B86"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PROPOSTA DE PREÇOS</w:t>
      </w:r>
    </w:p>
    <w:p w:rsidR="008A6E70" w:rsidRPr="008E24C5" w:rsidRDefault="008A6E70" w:rsidP="00B53E30">
      <w:pPr>
        <w:rPr>
          <w:b/>
          <w:bCs/>
          <w:color w:val="000000" w:themeColor="text1"/>
          <w:sz w:val="24"/>
          <w:szCs w:val="24"/>
        </w:rPr>
      </w:pPr>
    </w:p>
    <w:p w:rsidR="008A6E70" w:rsidRPr="008E24C5" w:rsidRDefault="008A6E70" w:rsidP="00510896">
      <w:pPr>
        <w:pStyle w:val="Ttulo2"/>
        <w:ind w:firstLine="851"/>
        <w:rPr>
          <w:bCs/>
          <w:color w:val="000000" w:themeColor="text1"/>
          <w:szCs w:val="24"/>
        </w:rPr>
      </w:pPr>
      <w:r w:rsidRPr="008E24C5">
        <w:rPr>
          <w:bCs/>
          <w:color w:val="000000" w:themeColor="text1"/>
          <w:szCs w:val="24"/>
        </w:rPr>
        <w:t>EMPRESA:______________________________________________________________</w:t>
      </w:r>
    </w:p>
    <w:p w:rsidR="008A6E70" w:rsidRPr="008E24C5" w:rsidRDefault="008A6E70" w:rsidP="00510896">
      <w:pPr>
        <w:ind w:firstLine="851"/>
        <w:rPr>
          <w:b/>
          <w:bCs/>
          <w:color w:val="000000" w:themeColor="text1"/>
          <w:sz w:val="24"/>
          <w:szCs w:val="24"/>
        </w:rPr>
      </w:pPr>
    </w:p>
    <w:p w:rsidR="008A6E70" w:rsidRPr="008E24C5" w:rsidRDefault="008A6E70" w:rsidP="00510896">
      <w:pPr>
        <w:ind w:firstLine="851"/>
        <w:rPr>
          <w:b/>
          <w:bCs/>
          <w:color w:val="000000" w:themeColor="text1"/>
          <w:sz w:val="24"/>
          <w:szCs w:val="24"/>
        </w:rPr>
      </w:pPr>
      <w:r w:rsidRPr="008E24C5">
        <w:rPr>
          <w:b/>
          <w:bCs/>
          <w:color w:val="000000" w:themeColor="text1"/>
          <w:sz w:val="24"/>
          <w:szCs w:val="24"/>
        </w:rPr>
        <w:t>Endereço: _______________________________________________________</w:t>
      </w:r>
      <w:r w:rsidR="00DE62B7" w:rsidRPr="008E24C5">
        <w:rPr>
          <w:b/>
          <w:bCs/>
          <w:color w:val="000000" w:themeColor="text1"/>
          <w:sz w:val="24"/>
          <w:szCs w:val="24"/>
        </w:rPr>
        <w:t>_______</w:t>
      </w:r>
      <w:r w:rsidRPr="008E24C5">
        <w:rPr>
          <w:b/>
          <w:bCs/>
          <w:color w:val="000000" w:themeColor="text1"/>
          <w:sz w:val="24"/>
          <w:szCs w:val="24"/>
        </w:rPr>
        <w:t>_</w:t>
      </w:r>
    </w:p>
    <w:p w:rsidR="008A6E70" w:rsidRPr="008E24C5" w:rsidRDefault="008A6E70" w:rsidP="00510896">
      <w:pPr>
        <w:ind w:firstLine="851"/>
        <w:rPr>
          <w:b/>
          <w:bCs/>
          <w:color w:val="000000" w:themeColor="text1"/>
          <w:sz w:val="24"/>
          <w:szCs w:val="24"/>
        </w:rPr>
      </w:pPr>
    </w:p>
    <w:p w:rsidR="00BD1DBC" w:rsidRPr="008E24C5" w:rsidRDefault="008A6E70" w:rsidP="00510896">
      <w:pPr>
        <w:ind w:firstLine="851"/>
        <w:rPr>
          <w:b/>
          <w:bCs/>
          <w:color w:val="000000" w:themeColor="text1"/>
          <w:sz w:val="24"/>
          <w:szCs w:val="24"/>
        </w:rPr>
      </w:pPr>
      <w:r w:rsidRPr="008E24C5">
        <w:rPr>
          <w:b/>
          <w:bCs/>
          <w:color w:val="000000" w:themeColor="text1"/>
          <w:sz w:val="24"/>
          <w:szCs w:val="24"/>
        </w:rPr>
        <w:t>Cidade: _________________Estado: _________________Tel: _____________</w:t>
      </w:r>
      <w:r w:rsidR="00DE62B7" w:rsidRPr="008E24C5">
        <w:rPr>
          <w:b/>
          <w:bCs/>
          <w:color w:val="000000" w:themeColor="text1"/>
          <w:sz w:val="24"/>
          <w:szCs w:val="24"/>
        </w:rPr>
        <w:t>_______</w:t>
      </w:r>
    </w:p>
    <w:p w:rsidR="00BD1DBC" w:rsidRPr="008E24C5" w:rsidRDefault="00BD1DBC" w:rsidP="00510896">
      <w:pPr>
        <w:rPr>
          <w:b/>
          <w:bCs/>
          <w:color w:val="000000" w:themeColor="text1"/>
          <w:sz w:val="24"/>
          <w:szCs w:val="24"/>
        </w:rPr>
      </w:pPr>
    </w:p>
    <w:p w:rsidR="008A6E70" w:rsidRDefault="008A6E70" w:rsidP="00510896">
      <w:pPr>
        <w:ind w:firstLine="851"/>
        <w:rPr>
          <w:b/>
          <w:bCs/>
          <w:color w:val="000000" w:themeColor="text1"/>
          <w:sz w:val="24"/>
          <w:szCs w:val="24"/>
        </w:rPr>
      </w:pPr>
      <w:r w:rsidRPr="008E24C5">
        <w:rPr>
          <w:b/>
          <w:bCs/>
          <w:color w:val="000000" w:themeColor="text1"/>
          <w:sz w:val="24"/>
          <w:szCs w:val="24"/>
        </w:rPr>
        <w:t>CNPJ: _______________________Inscrição Estadual:___________________</w:t>
      </w:r>
      <w:r w:rsidR="00DE62B7" w:rsidRPr="008E24C5">
        <w:rPr>
          <w:b/>
          <w:bCs/>
          <w:color w:val="000000" w:themeColor="text1"/>
          <w:sz w:val="24"/>
          <w:szCs w:val="24"/>
        </w:rPr>
        <w:t>________</w:t>
      </w:r>
    </w:p>
    <w:p w:rsidR="00021C92" w:rsidRDefault="00021C92" w:rsidP="00510896">
      <w:pPr>
        <w:ind w:firstLine="851"/>
        <w:rPr>
          <w:b/>
          <w:bCs/>
          <w:color w:val="000000" w:themeColor="text1"/>
          <w:sz w:val="24"/>
          <w:szCs w:val="24"/>
        </w:rPr>
      </w:pPr>
    </w:p>
    <w:p w:rsidR="00021C92" w:rsidRDefault="00021C92" w:rsidP="00510896">
      <w:pPr>
        <w:ind w:firstLine="851"/>
        <w:rPr>
          <w:b/>
          <w:bCs/>
          <w:color w:val="000000" w:themeColor="text1"/>
          <w:sz w:val="24"/>
          <w:szCs w:val="24"/>
        </w:rPr>
      </w:pPr>
    </w:p>
    <w:tbl>
      <w:tblPr>
        <w:tblW w:w="96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859"/>
        <w:gridCol w:w="3544"/>
        <w:gridCol w:w="992"/>
        <w:gridCol w:w="1134"/>
        <w:gridCol w:w="1559"/>
        <w:gridCol w:w="1559"/>
      </w:tblGrid>
      <w:tr w:rsidR="00021C92" w:rsidRPr="00856C89" w:rsidTr="00021C92">
        <w:trPr>
          <w:cantSplit/>
          <w:trHeight w:val="381"/>
        </w:trPr>
        <w:tc>
          <w:tcPr>
            <w:tcW w:w="859"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021C92" w:rsidRPr="00856C89" w:rsidRDefault="00021C92" w:rsidP="00670C6D">
            <w:pPr>
              <w:spacing w:beforeAutospacing="1" w:afterAutospacing="1"/>
              <w:jc w:val="center"/>
              <w:textAlignment w:val="baseline"/>
              <w:rPr>
                <w:color w:val="000000"/>
                <w:sz w:val="20"/>
                <w:szCs w:val="24"/>
              </w:rPr>
            </w:pPr>
            <w:r w:rsidRPr="00856C89">
              <w:rPr>
                <w:b/>
                <w:bCs/>
                <w:color w:val="000000"/>
                <w:sz w:val="20"/>
                <w:szCs w:val="24"/>
              </w:rPr>
              <w:t>ITEM</w:t>
            </w:r>
          </w:p>
        </w:tc>
        <w:tc>
          <w:tcPr>
            <w:tcW w:w="3544" w:type="dxa"/>
            <w:tcBorders>
              <w:top w:val="single" w:sz="6" w:space="0" w:color="000000"/>
              <w:left w:val="outset" w:sz="6" w:space="0" w:color="auto"/>
              <w:bottom w:val="single" w:sz="6" w:space="0" w:color="000000"/>
              <w:right w:val="single" w:sz="6" w:space="0" w:color="000000"/>
            </w:tcBorders>
            <w:shd w:val="clear" w:color="auto" w:fill="DBE5F1" w:themeFill="accent1" w:themeFillTint="33"/>
            <w:vAlign w:val="center"/>
          </w:tcPr>
          <w:p w:rsidR="00021C92" w:rsidRPr="00856C89" w:rsidRDefault="00021C92" w:rsidP="00670C6D">
            <w:pPr>
              <w:spacing w:beforeAutospacing="1" w:afterAutospacing="1"/>
              <w:jc w:val="center"/>
              <w:textAlignment w:val="baseline"/>
              <w:rPr>
                <w:color w:val="000000"/>
                <w:sz w:val="20"/>
                <w:szCs w:val="24"/>
              </w:rPr>
            </w:pPr>
            <w:r w:rsidRPr="00856C89">
              <w:rPr>
                <w:b/>
                <w:bCs/>
                <w:color w:val="000000"/>
                <w:sz w:val="20"/>
                <w:szCs w:val="24"/>
              </w:rPr>
              <w:t>DESCRIÇÃO</w:t>
            </w:r>
          </w:p>
        </w:tc>
        <w:tc>
          <w:tcPr>
            <w:tcW w:w="992" w:type="dxa"/>
            <w:tcBorders>
              <w:top w:val="single" w:sz="6" w:space="0" w:color="000000"/>
              <w:left w:val="outset" w:sz="6" w:space="0" w:color="auto"/>
              <w:bottom w:val="single" w:sz="6" w:space="0" w:color="000000"/>
              <w:right w:val="single" w:sz="6" w:space="0" w:color="000000"/>
            </w:tcBorders>
            <w:shd w:val="clear" w:color="auto" w:fill="DBE5F1" w:themeFill="accent1" w:themeFillTint="33"/>
            <w:vAlign w:val="center"/>
          </w:tcPr>
          <w:p w:rsidR="00021C92" w:rsidRPr="00856C89" w:rsidRDefault="00021C92" w:rsidP="00670C6D">
            <w:pPr>
              <w:spacing w:beforeAutospacing="1" w:afterAutospacing="1"/>
              <w:jc w:val="center"/>
              <w:textAlignment w:val="baseline"/>
              <w:rPr>
                <w:color w:val="000000"/>
                <w:sz w:val="20"/>
                <w:szCs w:val="24"/>
              </w:rPr>
            </w:pPr>
            <w:r w:rsidRPr="00856C89">
              <w:rPr>
                <w:b/>
                <w:bCs/>
                <w:color w:val="000000"/>
                <w:sz w:val="20"/>
                <w:szCs w:val="24"/>
              </w:rPr>
              <w:t>UNIDADE</w:t>
            </w:r>
          </w:p>
        </w:tc>
        <w:tc>
          <w:tcPr>
            <w:tcW w:w="1134" w:type="dxa"/>
            <w:tcBorders>
              <w:top w:val="single" w:sz="6" w:space="0" w:color="000000"/>
              <w:left w:val="outset" w:sz="6" w:space="0" w:color="auto"/>
              <w:bottom w:val="single" w:sz="6" w:space="0" w:color="000000"/>
              <w:right w:val="single" w:sz="6" w:space="0" w:color="000000"/>
            </w:tcBorders>
            <w:shd w:val="clear" w:color="auto" w:fill="DBE5F1" w:themeFill="accent1" w:themeFillTint="33"/>
            <w:vAlign w:val="center"/>
          </w:tcPr>
          <w:p w:rsidR="00021C92" w:rsidRPr="00856C89" w:rsidRDefault="00021C92" w:rsidP="00670C6D">
            <w:pPr>
              <w:spacing w:beforeAutospacing="1" w:afterAutospacing="1"/>
              <w:jc w:val="center"/>
              <w:textAlignment w:val="baseline"/>
              <w:rPr>
                <w:color w:val="000000"/>
                <w:sz w:val="20"/>
                <w:szCs w:val="24"/>
              </w:rPr>
            </w:pPr>
            <w:r w:rsidRPr="00856C89">
              <w:rPr>
                <w:b/>
                <w:bCs/>
                <w:color w:val="000000"/>
                <w:sz w:val="20"/>
                <w:szCs w:val="24"/>
              </w:rPr>
              <w:t>QUANT.</w:t>
            </w:r>
          </w:p>
        </w:tc>
        <w:tc>
          <w:tcPr>
            <w:tcW w:w="1559" w:type="dxa"/>
            <w:tcBorders>
              <w:top w:val="single" w:sz="6" w:space="0" w:color="000000"/>
              <w:left w:val="outset" w:sz="6" w:space="0" w:color="auto"/>
              <w:bottom w:val="single" w:sz="6" w:space="0" w:color="000000"/>
              <w:right w:val="single" w:sz="6" w:space="0" w:color="000000"/>
            </w:tcBorders>
            <w:shd w:val="clear" w:color="auto" w:fill="DBE5F1" w:themeFill="accent1" w:themeFillTint="33"/>
            <w:vAlign w:val="center"/>
          </w:tcPr>
          <w:p w:rsidR="00021C92" w:rsidRPr="00856C89" w:rsidRDefault="00021C92" w:rsidP="00670C6D">
            <w:pPr>
              <w:spacing w:beforeAutospacing="1" w:afterAutospacing="1"/>
              <w:jc w:val="center"/>
              <w:textAlignment w:val="baseline"/>
              <w:rPr>
                <w:b/>
                <w:bCs/>
                <w:color w:val="000000"/>
                <w:sz w:val="20"/>
                <w:szCs w:val="24"/>
              </w:rPr>
            </w:pPr>
            <w:r w:rsidRPr="00856C89">
              <w:rPr>
                <w:b/>
                <w:bCs/>
                <w:color w:val="000000"/>
                <w:sz w:val="20"/>
                <w:szCs w:val="24"/>
              </w:rPr>
              <w:t>VALOR UNIT.</w:t>
            </w:r>
          </w:p>
        </w:tc>
        <w:tc>
          <w:tcPr>
            <w:tcW w:w="1559" w:type="dxa"/>
            <w:tcBorders>
              <w:top w:val="single" w:sz="6" w:space="0" w:color="000000"/>
              <w:left w:val="outset" w:sz="6" w:space="0" w:color="auto"/>
              <w:bottom w:val="single" w:sz="6" w:space="0" w:color="000000"/>
              <w:right w:val="single" w:sz="6" w:space="0" w:color="000000"/>
            </w:tcBorders>
            <w:shd w:val="clear" w:color="auto" w:fill="DBE5F1" w:themeFill="accent1" w:themeFillTint="33"/>
            <w:vAlign w:val="center"/>
          </w:tcPr>
          <w:p w:rsidR="00021C92" w:rsidRPr="00856C89" w:rsidRDefault="00021C92" w:rsidP="00670C6D">
            <w:pPr>
              <w:spacing w:beforeAutospacing="1" w:afterAutospacing="1"/>
              <w:jc w:val="center"/>
              <w:textAlignment w:val="baseline"/>
              <w:rPr>
                <w:b/>
                <w:bCs/>
                <w:color w:val="000000"/>
                <w:sz w:val="20"/>
                <w:szCs w:val="24"/>
              </w:rPr>
            </w:pPr>
            <w:r w:rsidRPr="00856C89">
              <w:rPr>
                <w:b/>
                <w:bCs/>
                <w:color w:val="000000"/>
                <w:sz w:val="20"/>
                <w:szCs w:val="24"/>
              </w:rPr>
              <w:t>VALOR TOTAL</w:t>
            </w:r>
          </w:p>
        </w:tc>
      </w:tr>
      <w:tr w:rsidR="00021C92" w:rsidRPr="00021C92" w:rsidTr="00021C92">
        <w:trPr>
          <w:cantSplit/>
        </w:trPr>
        <w:tc>
          <w:tcPr>
            <w:tcW w:w="859" w:type="dxa"/>
            <w:tcBorders>
              <w:top w:val="outset" w:sz="6" w:space="0" w:color="auto"/>
              <w:left w:val="single" w:sz="6" w:space="0" w:color="000000"/>
              <w:bottom w:val="outset" w:sz="6" w:space="0" w:color="auto"/>
              <w:right w:val="single" w:sz="6" w:space="0" w:color="000000"/>
            </w:tcBorders>
            <w:shd w:val="clear" w:color="auto" w:fill="auto"/>
          </w:tcPr>
          <w:p w:rsidR="00021C92" w:rsidRPr="00856C89" w:rsidRDefault="00021C92" w:rsidP="00670C6D">
            <w:pPr>
              <w:spacing w:beforeAutospacing="1" w:afterAutospacing="1"/>
              <w:jc w:val="center"/>
              <w:textAlignment w:val="baseline"/>
              <w:rPr>
                <w:color w:val="000000"/>
                <w:sz w:val="24"/>
                <w:szCs w:val="24"/>
              </w:rPr>
            </w:pPr>
          </w:p>
          <w:p w:rsidR="00021C92" w:rsidRPr="00856C89" w:rsidRDefault="00021C92" w:rsidP="00670C6D">
            <w:pPr>
              <w:spacing w:beforeAutospacing="1" w:afterAutospacing="1"/>
              <w:jc w:val="center"/>
              <w:textAlignment w:val="baseline"/>
              <w:rPr>
                <w:color w:val="000000"/>
                <w:sz w:val="24"/>
                <w:szCs w:val="24"/>
              </w:rPr>
            </w:pPr>
          </w:p>
          <w:p w:rsidR="00021C92" w:rsidRPr="00856C89" w:rsidRDefault="00021C92" w:rsidP="00670C6D">
            <w:pPr>
              <w:spacing w:beforeAutospacing="1" w:afterAutospacing="1"/>
              <w:jc w:val="center"/>
              <w:textAlignment w:val="baseline"/>
              <w:rPr>
                <w:color w:val="000000"/>
                <w:sz w:val="24"/>
                <w:szCs w:val="24"/>
              </w:rPr>
            </w:pPr>
            <w:r w:rsidRPr="00856C89">
              <w:rPr>
                <w:color w:val="000000"/>
                <w:sz w:val="24"/>
                <w:szCs w:val="24"/>
              </w:rPr>
              <w:t>01</w:t>
            </w:r>
          </w:p>
          <w:p w:rsidR="00021C92" w:rsidRPr="00856C89" w:rsidRDefault="00021C92" w:rsidP="00670C6D">
            <w:pPr>
              <w:spacing w:beforeAutospacing="1" w:afterAutospacing="1"/>
              <w:jc w:val="center"/>
              <w:textAlignment w:val="baseline"/>
              <w:rPr>
                <w:b/>
                <w:color w:val="000000"/>
                <w:sz w:val="24"/>
                <w:szCs w:val="24"/>
              </w:rPr>
            </w:pPr>
          </w:p>
        </w:tc>
        <w:tc>
          <w:tcPr>
            <w:tcW w:w="3544" w:type="dxa"/>
            <w:tcBorders>
              <w:top w:val="outset" w:sz="6" w:space="0" w:color="auto"/>
              <w:left w:val="outset" w:sz="6" w:space="0" w:color="auto"/>
              <w:bottom w:val="outset" w:sz="6" w:space="0" w:color="auto"/>
              <w:right w:val="single" w:sz="6" w:space="0" w:color="000000"/>
            </w:tcBorders>
            <w:shd w:val="clear" w:color="auto" w:fill="auto"/>
          </w:tcPr>
          <w:p w:rsidR="00021C92" w:rsidRDefault="00021C92" w:rsidP="00021C92">
            <w:pPr>
              <w:ind w:right="360"/>
              <w:jc w:val="center"/>
              <w:outlineLvl w:val="0"/>
              <w:rPr>
                <w:color w:val="000000" w:themeColor="text1"/>
                <w:sz w:val="24"/>
                <w:szCs w:val="24"/>
              </w:rPr>
            </w:pPr>
            <w:r w:rsidRPr="00021C92">
              <w:rPr>
                <w:b/>
                <w:color w:val="000000" w:themeColor="text1"/>
                <w:sz w:val="24"/>
                <w:szCs w:val="24"/>
              </w:rPr>
              <w:t>Camisa modelo T-Shirt</w:t>
            </w:r>
            <w:r w:rsidRPr="00021C92">
              <w:rPr>
                <w:color w:val="000000" w:themeColor="text1"/>
                <w:sz w:val="24"/>
                <w:szCs w:val="24"/>
              </w:rPr>
              <w:t xml:space="preserve"> em100% Algodão, na cor branca, com o Brasão da Prefeitura Municipal costurado na altura do peito esquerdo, medindo 07 (sete) centímetros, com os dizeres: “GUARDA MUNICIPAL” e “BOM JARDIM-RJ” </w:t>
            </w:r>
            <w:r w:rsidRPr="00021C92">
              <w:rPr>
                <w:b/>
                <w:color w:val="000000" w:themeColor="text1"/>
                <w:sz w:val="24"/>
                <w:szCs w:val="24"/>
              </w:rPr>
              <w:t xml:space="preserve">(Fonte Arial, caixa alta, aproximadamente tamanho 80, Cor azul) </w:t>
            </w:r>
            <w:r w:rsidRPr="00021C92">
              <w:rPr>
                <w:color w:val="000000" w:themeColor="text1"/>
                <w:sz w:val="24"/>
                <w:szCs w:val="24"/>
              </w:rPr>
              <w:t>silkado nas costas.</w:t>
            </w:r>
          </w:p>
          <w:p w:rsidR="001D6DB1" w:rsidRPr="00021C92" w:rsidRDefault="001D6DB1" w:rsidP="00021C92">
            <w:pPr>
              <w:ind w:right="360"/>
              <w:jc w:val="center"/>
              <w:outlineLvl w:val="0"/>
              <w:rPr>
                <w:color w:val="000000" w:themeColor="text1"/>
                <w:sz w:val="24"/>
                <w:szCs w:val="24"/>
              </w:rPr>
            </w:pPr>
          </w:p>
        </w:tc>
        <w:tc>
          <w:tcPr>
            <w:tcW w:w="992" w:type="dxa"/>
            <w:tcBorders>
              <w:top w:val="outset" w:sz="6" w:space="0" w:color="auto"/>
              <w:left w:val="outset" w:sz="6" w:space="0" w:color="auto"/>
              <w:bottom w:val="outset" w:sz="6" w:space="0" w:color="auto"/>
              <w:right w:val="single" w:sz="6" w:space="0" w:color="000000"/>
            </w:tcBorders>
            <w:shd w:val="clear" w:color="auto" w:fill="auto"/>
          </w:tcPr>
          <w:p w:rsidR="00021C92" w:rsidRPr="00856C89" w:rsidRDefault="00021C92" w:rsidP="00670C6D">
            <w:pPr>
              <w:spacing w:beforeAutospacing="1" w:afterAutospacing="1"/>
              <w:jc w:val="center"/>
              <w:textAlignment w:val="baseline"/>
              <w:rPr>
                <w:color w:val="000000"/>
                <w:sz w:val="24"/>
                <w:szCs w:val="24"/>
              </w:rPr>
            </w:pPr>
          </w:p>
          <w:p w:rsidR="00021C92" w:rsidRPr="00856C89" w:rsidRDefault="00021C92" w:rsidP="00670C6D">
            <w:pPr>
              <w:spacing w:beforeAutospacing="1" w:afterAutospacing="1"/>
              <w:jc w:val="center"/>
              <w:textAlignment w:val="baseline"/>
              <w:rPr>
                <w:color w:val="000000"/>
                <w:sz w:val="24"/>
                <w:szCs w:val="24"/>
              </w:rPr>
            </w:pPr>
          </w:p>
          <w:p w:rsidR="00021C92" w:rsidRPr="00856C89" w:rsidRDefault="00021C92" w:rsidP="00670C6D">
            <w:pPr>
              <w:spacing w:beforeAutospacing="1" w:afterAutospacing="1"/>
              <w:jc w:val="center"/>
              <w:textAlignment w:val="baseline"/>
              <w:rPr>
                <w:color w:val="000000"/>
                <w:sz w:val="24"/>
                <w:szCs w:val="24"/>
              </w:rPr>
            </w:pPr>
            <w:r w:rsidRPr="00856C89">
              <w:rPr>
                <w:b/>
                <w:color w:val="000000"/>
                <w:sz w:val="24"/>
                <w:szCs w:val="24"/>
              </w:rPr>
              <w:t>Un</w:t>
            </w:r>
          </w:p>
          <w:p w:rsidR="00021C92" w:rsidRPr="00856C89" w:rsidRDefault="00021C92" w:rsidP="00670C6D">
            <w:pPr>
              <w:spacing w:beforeAutospacing="1" w:afterAutospacing="1"/>
              <w:jc w:val="center"/>
              <w:textAlignment w:val="baseline"/>
              <w:rPr>
                <w:color w:val="000000"/>
                <w:sz w:val="24"/>
                <w:szCs w:val="24"/>
              </w:rPr>
            </w:pPr>
          </w:p>
          <w:p w:rsidR="00021C92" w:rsidRPr="00856C89" w:rsidRDefault="00021C92" w:rsidP="00670C6D">
            <w:pPr>
              <w:spacing w:beforeAutospacing="1" w:afterAutospacing="1"/>
              <w:jc w:val="center"/>
              <w:textAlignment w:val="baseline"/>
              <w:rPr>
                <w:color w:val="000000"/>
                <w:sz w:val="24"/>
                <w:szCs w:val="24"/>
              </w:rPr>
            </w:pPr>
          </w:p>
        </w:tc>
        <w:tc>
          <w:tcPr>
            <w:tcW w:w="1134" w:type="dxa"/>
            <w:tcBorders>
              <w:top w:val="outset" w:sz="6" w:space="0" w:color="auto"/>
              <w:left w:val="outset" w:sz="6" w:space="0" w:color="auto"/>
              <w:bottom w:val="outset" w:sz="6" w:space="0" w:color="auto"/>
              <w:right w:val="single" w:sz="6" w:space="0" w:color="000000"/>
            </w:tcBorders>
            <w:shd w:val="clear" w:color="auto" w:fill="auto"/>
          </w:tcPr>
          <w:p w:rsidR="00021C92" w:rsidRPr="00856C89" w:rsidRDefault="00021C92" w:rsidP="00670C6D">
            <w:pPr>
              <w:spacing w:beforeAutospacing="1" w:afterAutospacing="1"/>
              <w:jc w:val="center"/>
              <w:textAlignment w:val="baseline"/>
              <w:rPr>
                <w:color w:val="000000"/>
                <w:sz w:val="24"/>
                <w:szCs w:val="24"/>
              </w:rPr>
            </w:pPr>
          </w:p>
          <w:p w:rsidR="00021C92" w:rsidRPr="00856C89" w:rsidRDefault="00021C92" w:rsidP="00670C6D">
            <w:pPr>
              <w:spacing w:beforeAutospacing="1" w:afterAutospacing="1"/>
              <w:jc w:val="center"/>
              <w:textAlignment w:val="baseline"/>
              <w:rPr>
                <w:color w:val="000000"/>
                <w:sz w:val="24"/>
                <w:szCs w:val="24"/>
              </w:rPr>
            </w:pPr>
          </w:p>
          <w:p w:rsidR="00021C92" w:rsidRPr="00856C89" w:rsidRDefault="00021C92" w:rsidP="00670C6D">
            <w:pPr>
              <w:spacing w:beforeAutospacing="1" w:afterAutospacing="1"/>
              <w:jc w:val="center"/>
              <w:textAlignment w:val="baseline"/>
              <w:rPr>
                <w:b/>
                <w:color w:val="000000"/>
                <w:sz w:val="24"/>
                <w:szCs w:val="24"/>
              </w:rPr>
            </w:pPr>
            <w:r w:rsidRPr="00856C89">
              <w:rPr>
                <w:b/>
                <w:color w:val="000000"/>
                <w:sz w:val="24"/>
                <w:szCs w:val="24"/>
              </w:rPr>
              <w:t>80</w:t>
            </w:r>
          </w:p>
        </w:tc>
        <w:tc>
          <w:tcPr>
            <w:tcW w:w="1559" w:type="dxa"/>
            <w:tcBorders>
              <w:top w:val="outset" w:sz="6" w:space="0" w:color="auto"/>
              <w:left w:val="outset" w:sz="6" w:space="0" w:color="auto"/>
              <w:bottom w:val="outset" w:sz="6" w:space="0" w:color="auto"/>
              <w:right w:val="single" w:sz="6" w:space="0" w:color="000000"/>
            </w:tcBorders>
            <w:vAlign w:val="center"/>
          </w:tcPr>
          <w:p w:rsidR="00021C92" w:rsidRPr="00021C92" w:rsidRDefault="00021C92" w:rsidP="00670C6D">
            <w:pPr>
              <w:spacing w:beforeAutospacing="1" w:afterAutospacing="1"/>
              <w:jc w:val="center"/>
              <w:textAlignment w:val="baseline"/>
              <w:rPr>
                <w:b/>
                <w:color w:val="000000"/>
                <w:sz w:val="24"/>
                <w:szCs w:val="24"/>
              </w:rPr>
            </w:pPr>
          </w:p>
        </w:tc>
        <w:tc>
          <w:tcPr>
            <w:tcW w:w="1559" w:type="dxa"/>
            <w:tcBorders>
              <w:top w:val="outset" w:sz="6" w:space="0" w:color="auto"/>
              <w:left w:val="outset" w:sz="6" w:space="0" w:color="auto"/>
              <w:bottom w:val="outset" w:sz="6" w:space="0" w:color="auto"/>
              <w:right w:val="single" w:sz="6" w:space="0" w:color="000000"/>
            </w:tcBorders>
            <w:vAlign w:val="center"/>
          </w:tcPr>
          <w:p w:rsidR="00021C92" w:rsidRPr="00021C92" w:rsidRDefault="00021C92" w:rsidP="00670C6D">
            <w:pPr>
              <w:spacing w:beforeAutospacing="1" w:afterAutospacing="1"/>
              <w:jc w:val="center"/>
              <w:textAlignment w:val="baseline"/>
              <w:rPr>
                <w:b/>
                <w:color w:val="000000"/>
                <w:sz w:val="24"/>
                <w:szCs w:val="24"/>
              </w:rPr>
            </w:pPr>
          </w:p>
        </w:tc>
      </w:tr>
      <w:tr w:rsidR="00021C92" w:rsidRPr="00021C92" w:rsidTr="00021C92">
        <w:trPr>
          <w:cantSplit/>
          <w:trHeight w:val="3170"/>
        </w:trPr>
        <w:tc>
          <w:tcPr>
            <w:tcW w:w="859" w:type="dxa"/>
            <w:tcBorders>
              <w:top w:val="outset" w:sz="6" w:space="0" w:color="auto"/>
              <w:left w:val="single" w:sz="6" w:space="0" w:color="000000"/>
              <w:bottom w:val="outset" w:sz="6" w:space="0" w:color="auto"/>
              <w:right w:val="single" w:sz="6" w:space="0" w:color="000000"/>
            </w:tcBorders>
            <w:shd w:val="clear" w:color="auto" w:fill="auto"/>
          </w:tcPr>
          <w:p w:rsidR="00021C92" w:rsidRPr="00856C89" w:rsidRDefault="00021C92" w:rsidP="00670C6D">
            <w:pPr>
              <w:spacing w:beforeAutospacing="1" w:afterAutospacing="1"/>
              <w:jc w:val="center"/>
              <w:textAlignment w:val="baseline"/>
              <w:rPr>
                <w:color w:val="000000"/>
                <w:sz w:val="24"/>
                <w:szCs w:val="24"/>
              </w:rPr>
            </w:pPr>
            <w:r w:rsidRPr="00856C89">
              <w:rPr>
                <w:color w:val="000000"/>
                <w:sz w:val="24"/>
                <w:szCs w:val="24"/>
              </w:rPr>
              <w:t>02</w:t>
            </w:r>
          </w:p>
        </w:tc>
        <w:tc>
          <w:tcPr>
            <w:tcW w:w="3544" w:type="dxa"/>
            <w:tcBorders>
              <w:top w:val="outset" w:sz="6" w:space="0" w:color="auto"/>
              <w:left w:val="outset" w:sz="6" w:space="0" w:color="auto"/>
              <w:bottom w:val="outset" w:sz="6" w:space="0" w:color="auto"/>
              <w:right w:val="single" w:sz="6" w:space="0" w:color="000000"/>
            </w:tcBorders>
            <w:shd w:val="clear" w:color="auto" w:fill="auto"/>
          </w:tcPr>
          <w:p w:rsidR="00021C92" w:rsidRPr="00021C92" w:rsidRDefault="00021C92" w:rsidP="00021C92">
            <w:pPr>
              <w:jc w:val="center"/>
              <w:outlineLvl w:val="0"/>
              <w:rPr>
                <w:color w:val="000000" w:themeColor="text1"/>
                <w:sz w:val="24"/>
                <w:szCs w:val="24"/>
              </w:rPr>
            </w:pPr>
            <w:r w:rsidRPr="00021C92">
              <w:rPr>
                <w:b/>
                <w:bCs/>
                <w:color w:val="000000" w:themeColor="text1"/>
                <w:sz w:val="24"/>
                <w:szCs w:val="24"/>
              </w:rPr>
              <w:t xml:space="preserve">Boné em Tamanho único, </w:t>
            </w:r>
            <w:r w:rsidRPr="00021C92">
              <w:rPr>
                <w:bCs/>
                <w:color w:val="000000" w:themeColor="text1"/>
                <w:sz w:val="24"/>
                <w:szCs w:val="24"/>
              </w:rPr>
              <w:t xml:space="preserve">podendo ser ajustado por CINTA com fivela metálica, Bordado em fio reforçado de alta qualidade, em 100% Algodão ,e  na cor azul marinho, com o Brasão da Prefeitura Municipal de Bom Jardim, medindo </w:t>
            </w:r>
            <w:smartTag w:uri="urn:schemas-microsoft-com:office:smarttags" w:element="metricconverter">
              <w:smartTagPr>
                <w:attr w:name="ProductID" w:val="7,5 cm"/>
              </w:smartTagPr>
              <w:r w:rsidRPr="00021C92">
                <w:rPr>
                  <w:bCs/>
                  <w:color w:val="000000" w:themeColor="text1"/>
                  <w:sz w:val="24"/>
                  <w:szCs w:val="24"/>
                </w:rPr>
                <w:t>7,5 cm</w:t>
              </w:r>
            </w:smartTag>
            <w:r w:rsidRPr="00021C92">
              <w:rPr>
                <w:bCs/>
                <w:color w:val="000000" w:themeColor="text1"/>
                <w:sz w:val="24"/>
                <w:szCs w:val="24"/>
              </w:rPr>
              <w:t xml:space="preserve">, costurando na frente e o Brasão da Guarda Municipal medindo </w:t>
            </w:r>
            <w:smartTag w:uri="urn:schemas-microsoft-com:office:smarttags" w:element="metricconverter">
              <w:smartTagPr>
                <w:attr w:name="ProductID" w:val="6 cm"/>
              </w:smartTagPr>
              <w:r w:rsidRPr="00021C92">
                <w:rPr>
                  <w:bCs/>
                  <w:color w:val="000000" w:themeColor="text1"/>
                  <w:sz w:val="24"/>
                  <w:szCs w:val="24"/>
                </w:rPr>
                <w:t>6 cm</w:t>
              </w:r>
            </w:smartTag>
            <w:r w:rsidRPr="00021C92">
              <w:rPr>
                <w:bCs/>
                <w:color w:val="000000" w:themeColor="text1"/>
                <w:sz w:val="24"/>
                <w:szCs w:val="24"/>
              </w:rPr>
              <w:t xml:space="preserve"> costurado na lateral esquerda</w:t>
            </w:r>
          </w:p>
        </w:tc>
        <w:tc>
          <w:tcPr>
            <w:tcW w:w="992" w:type="dxa"/>
            <w:tcBorders>
              <w:top w:val="outset" w:sz="6" w:space="0" w:color="auto"/>
              <w:left w:val="outset" w:sz="6" w:space="0" w:color="auto"/>
              <w:bottom w:val="outset" w:sz="6" w:space="0" w:color="auto"/>
              <w:right w:val="single" w:sz="6" w:space="0" w:color="000000"/>
            </w:tcBorders>
            <w:shd w:val="clear" w:color="auto" w:fill="auto"/>
          </w:tcPr>
          <w:p w:rsidR="00021C92" w:rsidRPr="00856C89" w:rsidRDefault="00021C92" w:rsidP="00670C6D">
            <w:pPr>
              <w:pStyle w:val="paragraphscx17047519"/>
              <w:spacing w:before="0" w:after="0"/>
              <w:jc w:val="center"/>
              <w:textAlignment w:val="baseline"/>
              <w:rPr>
                <w:rStyle w:val="eopscx17047519"/>
                <w:b/>
                <w:color w:val="000000"/>
              </w:rPr>
            </w:pPr>
          </w:p>
          <w:p w:rsidR="00021C92" w:rsidRPr="00856C89" w:rsidRDefault="00021C92" w:rsidP="00670C6D">
            <w:pPr>
              <w:pStyle w:val="paragraphscx17047519"/>
              <w:spacing w:before="0" w:after="0"/>
              <w:jc w:val="center"/>
              <w:textAlignment w:val="baseline"/>
              <w:rPr>
                <w:rStyle w:val="eopscx17047519"/>
                <w:b/>
                <w:color w:val="000000"/>
              </w:rPr>
            </w:pPr>
          </w:p>
          <w:p w:rsidR="00021C92" w:rsidRPr="00856C89" w:rsidRDefault="00021C92" w:rsidP="00670C6D">
            <w:pPr>
              <w:pStyle w:val="paragraphscx17047519"/>
              <w:spacing w:before="0" w:after="0"/>
              <w:jc w:val="center"/>
              <w:textAlignment w:val="baseline"/>
              <w:rPr>
                <w:rStyle w:val="eopscx17047519"/>
                <w:color w:val="000000"/>
              </w:rPr>
            </w:pPr>
            <w:r w:rsidRPr="00856C89">
              <w:rPr>
                <w:rStyle w:val="eopscx17047519"/>
                <w:b/>
                <w:color w:val="000000"/>
              </w:rPr>
              <w:t>Un</w:t>
            </w:r>
          </w:p>
          <w:p w:rsidR="00021C92" w:rsidRPr="00856C89" w:rsidRDefault="00021C92" w:rsidP="00670C6D">
            <w:pPr>
              <w:spacing w:beforeAutospacing="1" w:afterAutospacing="1"/>
              <w:jc w:val="center"/>
              <w:textAlignment w:val="baseline"/>
              <w:rPr>
                <w:color w:val="000000"/>
                <w:sz w:val="24"/>
                <w:szCs w:val="24"/>
              </w:rPr>
            </w:pPr>
          </w:p>
        </w:tc>
        <w:tc>
          <w:tcPr>
            <w:tcW w:w="1134" w:type="dxa"/>
            <w:tcBorders>
              <w:top w:val="outset" w:sz="6" w:space="0" w:color="auto"/>
              <w:left w:val="outset" w:sz="6" w:space="0" w:color="auto"/>
              <w:bottom w:val="outset" w:sz="6" w:space="0" w:color="auto"/>
              <w:right w:val="single" w:sz="6" w:space="0" w:color="000000"/>
            </w:tcBorders>
            <w:shd w:val="clear" w:color="auto" w:fill="auto"/>
          </w:tcPr>
          <w:p w:rsidR="00021C92" w:rsidRPr="00856C89" w:rsidRDefault="00021C92" w:rsidP="00670C6D">
            <w:pPr>
              <w:spacing w:beforeAutospacing="1" w:afterAutospacing="1"/>
              <w:jc w:val="center"/>
              <w:textAlignment w:val="baseline"/>
              <w:rPr>
                <w:color w:val="000000"/>
                <w:sz w:val="24"/>
                <w:szCs w:val="24"/>
              </w:rPr>
            </w:pPr>
          </w:p>
          <w:p w:rsidR="00021C92" w:rsidRPr="00856C89" w:rsidRDefault="00021C92" w:rsidP="00670C6D">
            <w:pPr>
              <w:spacing w:beforeAutospacing="1" w:afterAutospacing="1"/>
              <w:jc w:val="center"/>
              <w:textAlignment w:val="baseline"/>
              <w:rPr>
                <w:color w:val="000000"/>
                <w:sz w:val="24"/>
                <w:szCs w:val="24"/>
              </w:rPr>
            </w:pPr>
          </w:p>
          <w:p w:rsidR="00021C92" w:rsidRPr="00856C89" w:rsidRDefault="00021C92" w:rsidP="00670C6D">
            <w:pPr>
              <w:spacing w:beforeAutospacing="1" w:afterAutospacing="1"/>
              <w:jc w:val="center"/>
              <w:textAlignment w:val="baseline"/>
              <w:rPr>
                <w:b/>
                <w:color w:val="000000"/>
                <w:sz w:val="24"/>
                <w:szCs w:val="24"/>
              </w:rPr>
            </w:pPr>
            <w:r w:rsidRPr="00856C89">
              <w:rPr>
                <w:b/>
                <w:color w:val="000000"/>
                <w:sz w:val="24"/>
                <w:szCs w:val="24"/>
              </w:rPr>
              <w:t>80</w:t>
            </w:r>
          </w:p>
        </w:tc>
        <w:tc>
          <w:tcPr>
            <w:tcW w:w="1559" w:type="dxa"/>
            <w:tcBorders>
              <w:top w:val="outset" w:sz="6" w:space="0" w:color="auto"/>
              <w:left w:val="outset" w:sz="6" w:space="0" w:color="auto"/>
              <w:bottom w:val="outset" w:sz="6" w:space="0" w:color="auto"/>
              <w:right w:val="single" w:sz="6" w:space="0" w:color="000000"/>
            </w:tcBorders>
            <w:vAlign w:val="center"/>
          </w:tcPr>
          <w:p w:rsidR="00021C92" w:rsidRPr="00021C92" w:rsidRDefault="00021C92" w:rsidP="00670C6D">
            <w:pPr>
              <w:spacing w:beforeAutospacing="1" w:afterAutospacing="1"/>
              <w:jc w:val="center"/>
              <w:textAlignment w:val="baseline"/>
              <w:rPr>
                <w:b/>
                <w:color w:val="000000"/>
                <w:sz w:val="24"/>
                <w:szCs w:val="24"/>
              </w:rPr>
            </w:pPr>
          </w:p>
        </w:tc>
        <w:tc>
          <w:tcPr>
            <w:tcW w:w="1559" w:type="dxa"/>
            <w:tcBorders>
              <w:top w:val="outset" w:sz="6" w:space="0" w:color="auto"/>
              <w:left w:val="outset" w:sz="6" w:space="0" w:color="auto"/>
              <w:bottom w:val="outset" w:sz="6" w:space="0" w:color="auto"/>
              <w:right w:val="single" w:sz="6" w:space="0" w:color="000000"/>
            </w:tcBorders>
            <w:vAlign w:val="center"/>
          </w:tcPr>
          <w:p w:rsidR="00021C92" w:rsidRPr="00021C92" w:rsidRDefault="00021C92" w:rsidP="00670C6D">
            <w:pPr>
              <w:spacing w:beforeAutospacing="1" w:afterAutospacing="1"/>
              <w:jc w:val="center"/>
              <w:textAlignment w:val="baseline"/>
              <w:rPr>
                <w:b/>
                <w:color w:val="000000"/>
                <w:sz w:val="24"/>
                <w:szCs w:val="24"/>
              </w:rPr>
            </w:pPr>
          </w:p>
        </w:tc>
      </w:tr>
      <w:tr w:rsidR="00021C92" w:rsidRPr="00021C92" w:rsidTr="00021C92">
        <w:trPr>
          <w:cantSplit/>
          <w:trHeight w:val="1543"/>
        </w:trPr>
        <w:tc>
          <w:tcPr>
            <w:tcW w:w="859" w:type="dxa"/>
            <w:tcBorders>
              <w:top w:val="outset" w:sz="6" w:space="0" w:color="auto"/>
              <w:left w:val="single" w:sz="6" w:space="0" w:color="000000"/>
              <w:bottom w:val="outset" w:sz="6" w:space="0" w:color="auto"/>
              <w:right w:val="single" w:sz="6" w:space="0" w:color="000000"/>
            </w:tcBorders>
            <w:shd w:val="clear" w:color="auto" w:fill="auto"/>
          </w:tcPr>
          <w:p w:rsidR="00021C92" w:rsidRPr="00856C89" w:rsidRDefault="00021C92" w:rsidP="00670C6D">
            <w:pPr>
              <w:spacing w:beforeAutospacing="1" w:afterAutospacing="1"/>
              <w:jc w:val="center"/>
              <w:textAlignment w:val="baseline"/>
              <w:rPr>
                <w:color w:val="000000"/>
                <w:sz w:val="24"/>
                <w:szCs w:val="24"/>
              </w:rPr>
            </w:pPr>
            <w:r w:rsidRPr="00856C89">
              <w:rPr>
                <w:color w:val="000000"/>
                <w:sz w:val="24"/>
                <w:szCs w:val="24"/>
              </w:rPr>
              <w:lastRenderedPageBreak/>
              <w:t>03</w:t>
            </w:r>
          </w:p>
        </w:tc>
        <w:tc>
          <w:tcPr>
            <w:tcW w:w="3544" w:type="dxa"/>
            <w:tcBorders>
              <w:top w:val="outset" w:sz="6" w:space="0" w:color="auto"/>
              <w:left w:val="outset" w:sz="6" w:space="0" w:color="auto"/>
              <w:bottom w:val="outset" w:sz="6" w:space="0" w:color="auto"/>
              <w:right w:val="single" w:sz="6" w:space="0" w:color="000000"/>
            </w:tcBorders>
            <w:shd w:val="clear" w:color="auto" w:fill="auto"/>
          </w:tcPr>
          <w:p w:rsidR="00021C92" w:rsidRDefault="00021C92" w:rsidP="00021C92">
            <w:pPr>
              <w:jc w:val="center"/>
              <w:outlineLvl w:val="0"/>
              <w:rPr>
                <w:color w:val="000000" w:themeColor="text1"/>
                <w:sz w:val="24"/>
                <w:szCs w:val="24"/>
              </w:rPr>
            </w:pPr>
            <w:r w:rsidRPr="00021C92">
              <w:rPr>
                <w:b/>
                <w:color w:val="000000" w:themeColor="text1"/>
                <w:sz w:val="24"/>
                <w:szCs w:val="24"/>
              </w:rPr>
              <w:t>Bermuda em RIP STOP</w:t>
            </w:r>
            <w:r w:rsidRPr="00021C92">
              <w:rPr>
                <w:color w:val="000000" w:themeColor="text1"/>
                <w:sz w:val="24"/>
                <w:szCs w:val="24"/>
              </w:rPr>
              <w:t>, na cor azul marinho, com fecho frontal em ziper e botão preto, com dois bolsos frontais básicos, dois bolsos (1 em cada lateral das pernas) maiores e com fecho de botões, dois bolsos traseiros com fecho de botões, passa cinto</w:t>
            </w:r>
          </w:p>
          <w:p w:rsidR="001D6DB1" w:rsidRPr="00021C92" w:rsidRDefault="001D6DB1" w:rsidP="00021C92">
            <w:pPr>
              <w:jc w:val="center"/>
              <w:outlineLvl w:val="0"/>
              <w:rPr>
                <w:b/>
                <w:bCs/>
                <w:color w:val="000000" w:themeColor="text1"/>
                <w:sz w:val="24"/>
                <w:szCs w:val="24"/>
              </w:rPr>
            </w:pPr>
          </w:p>
        </w:tc>
        <w:tc>
          <w:tcPr>
            <w:tcW w:w="992" w:type="dxa"/>
            <w:tcBorders>
              <w:top w:val="outset" w:sz="6" w:space="0" w:color="auto"/>
              <w:left w:val="outset" w:sz="6" w:space="0" w:color="auto"/>
              <w:bottom w:val="outset" w:sz="6" w:space="0" w:color="auto"/>
              <w:right w:val="single" w:sz="6" w:space="0" w:color="000000"/>
            </w:tcBorders>
            <w:shd w:val="clear" w:color="auto" w:fill="auto"/>
          </w:tcPr>
          <w:p w:rsidR="00021C92" w:rsidRPr="00856C89" w:rsidRDefault="00021C92" w:rsidP="00670C6D">
            <w:pPr>
              <w:spacing w:beforeAutospacing="1" w:afterAutospacing="1"/>
              <w:jc w:val="center"/>
              <w:textAlignment w:val="baseline"/>
              <w:rPr>
                <w:b/>
                <w:color w:val="000000"/>
                <w:sz w:val="24"/>
                <w:szCs w:val="24"/>
              </w:rPr>
            </w:pPr>
          </w:p>
          <w:p w:rsidR="00021C92" w:rsidRPr="00856C89" w:rsidRDefault="00021C92" w:rsidP="00670C6D">
            <w:pPr>
              <w:spacing w:beforeAutospacing="1" w:afterAutospacing="1"/>
              <w:jc w:val="center"/>
              <w:textAlignment w:val="baseline"/>
              <w:rPr>
                <w:b/>
                <w:color w:val="000000"/>
                <w:sz w:val="24"/>
                <w:szCs w:val="24"/>
              </w:rPr>
            </w:pPr>
          </w:p>
          <w:p w:rsidR="00021C92" w:rsidRPr="00856C89" w:rsidRDefault="00021C92" w:rsidP="00670C6D">
            <w:pPr>
              <w:spacing w:beforeAutospacing="1" w:afterAutospacing="1"/>
              <w:jc w:val="center"/>
              <w:textAlignment w:val="baseline"/>
              <w:rPr>
                <w:b/>
                <w:color w:val="000000"/>
                <w:sz w:val="24"/>
                <w:szCs w:val="24"/>
              </w:rPr>
            </w:pPr>
            <w:r w:rsidRPr="00856C89">
              <w:rPr>
                <w:b/>
                <w:color w:val="000000"/>
                <w:sz w:val="24"/>
                <w:szCs w:val="24"/>
              </w:rPr>
              <w:t>Un</w:t>
            </w:r>
          </w:p>
        </w:tc>
        <w:tc>
          <w:tcPr>
            <w:tcW w:w="1134" w:type="dxa"/>
            <w:tcBorders>
              <w:top w:val="outset" w:sz="6" w:space="0" w:color="auto"/>
              <w:left w:val="outset" w:sz="6" w:space="0" w:color="auto"/>
              <w:bottom w:val="outset" w:sz="6" w:space="0" w:color="auto"/>
              <w:right w:val="single" w:sz="6" w:space="0" w:color="000000"/>
            </w:tcBorders>
            <w:shd w:val="clear" w:color="auto" w:fill="auto"/>
          </w:tcPr>
          <w:p w:rsidR="00021C92" w:rsidRPr="00856C89" w:rsidRDefault="00021C92" w:rsidP="00670C6D">
            <w:pPr>
              <w:spacing w:beforeAutospacing="1" w:afterAutospacing="1"/>
              <w:jc w:val="center"/>
              <w:textAlignment w:val="baseline"/>
              <w:rPr>
                <w:color w:val="000000"/>
                <w:sz w:val="24"/>
                <w:szCs w:val="24"/>
              </w:rPr>
            </w:pPr>
          </w:p>
          <w:p w:rsidR="00021C92" w:rsidRPr="00856C89" w:rsidRDefault="00021C92" w:rsidP="00670C6D">
            <w:pPr>
              <w:spacing w:beforeAutospacing="1" w:afterAutospacing="1"/>
              <w:jc w:val="center"/>
              <w:textAlignment w:val="baseline"/>
              <w:rPr>
                <w:color w:val="000000"/>
                <w:sz w:val="24"/>
                <w:szCs w:val="24"/>
              </w:rPr>
            </w:pPr>
          </w:p>
          <w:p w:rsidR="00021C92" w:rsidRPr="00856C89" w:rsidRDefault="00021C92" w:rsidP="00670C6D">
            <w:pPr>
              <w:spacing w:beforeAutospacing="1" w:afterAutospacing="1"/>
              <w:jc w:val="center"/>
              <w:textAlignment w:val="baseline"/>
              <w:rPr>
                <w:b/>
                <w:color w:val="000000"/>
                <w:sz w:val="24"/>
                <w:szCs w:val="24"/>
              </w:rPr>
            </w:pPr>
            <w:r w:rsidRPr="00856C89">
              <w:rPr>
                <w:b/>
                <w:color w:val="000000"/>
                <w:sz w:val="24"/>
                <w:szCs w:val="24"/>
              </w:rPr>
              <w:t>40</w:t>
            </w:r>
          </w:p>
        </w:tc>
        <w:tc>
          <w:tcPr>
            <w:tcW w:w="1559" w:type="dxa"/>
            <w:tcBorders>
              <w:top w:val="outset" w:sz="6" w:space="0" w:color="auto"/>
              <w:left w:val="outset" w:sz="6" w:space="0" w:color="auto"/>
              <w:bottom w:val="outset" w:sz="6" w:space="0" w:color="auto"/>
              <w:right w:val="single" w:sz="6" w:space="0" w:color="000000"/>
            </w:tcBorders>
            <w:vAlign w:val="center"/>
          </w:tcPr>
          <w:p w:rsidR="00021C92" w:rsidRPr="00021C92" w:rsidRDefault="00021C92" w:rsidP="00670C6D">
            <w:pPr>
              <w:spacing w:beforeAutospacing="1" w:afterAutospacing="1"/>
              <w:jc w:val="center"/>
              <w:textAlignment w:val="baseline"/>
              <w:rPr>
                <w:b/>
                <w:color w:val="000000"/>
                <w:sz w:val="24"/>
                <w:szCs w:val="24"/>
              </w:rPr>
            </w:pPr>
          </w:p>
        </w:tc>
        <w:tc>
          <w:tcPr>
            <w:tcW w:w="1559" w:type="dxa"/>
            <w:tcBorders>
              <w:top w:val="outset" w:sz="6" w:space="0" w:color="auto"/>
              <w:left w:val="outset" w:sz="6" w:space="0" w:color="auto"/>
              <w:bottom w:val="outset" w:sz="6" w:space="0" w:color="auto"/>
              <w:right w:val="single" w:sz="6" w:space="0" w:color="000000"/>
            </w:tcBorders>
            <w:vAlign w:val="center"/>
          </w:tcPr>
          <w:p w:rsidR="00021C92" w:rsidRPr="00021C92" w:rsidRDefault="00021C92" w:rsidP="00670C6D">
            <w:pPr>
              <w:spacing w:beforeAutospacing="1" w:afterAutospacing="1"/>
              <w:jc w:val="center"/>
              <w:textAlignment w:val="baseline"/>
              <w:rPr>
                <w:b/>
                <w:color w:val="000000"/>
                <w:sz w:val="24"/>
                <w:szCs w:val="24"/>
              </w:rPr>
            </w:pPr>
          </w:p>
        </w:tc>
      </w:tr>
      <w:tr w:rsidR="00021C92" w:rsidRPr="00021C92" w:rsidTr="00021C92">
        <w:trPr>
          <w:cantSplit/>
          <w:trHeight w:val="553"/>
        </w:trPr>
        <w:tc>
          <w:tcPr>
            <w:tcW w:w="8088" w:type="dxa"/>
            <w:gridSpan w:val="5"/>
            <w:tcBorders>
              <w:top w:val="outset" w:sz="6" w:space="0" w:color="auto"/>
              <w:left w:val="single" w:sz="6" w:space="0" w:color="000000"/>
              <w:bottom w:val="single" w:sz="6" w:space="0" w:color="000000"/>
              <w:right w:val="single" w:sz="6" w:space="0" w:color="000000"/>
            </w:tcBorders>
            <w:shd w:val="clear" w:color="auto" w:fill="auto"/>
            <w:vAlign w:val="center"/>
          </w:tcPr>
          <w:p w:rsidR="00021C92" w:rsidRPr="00021C92" w:rsidRDefault="00021C92" w:rsidP="00670C6D">
            <w:pPr>
              <w:spacing w:beforeAutospacing="1" w:afterAutospacing="1"/>
              <w:jc w:val="right"/>
              <w:textAlignment w:val="baseline"/>
              <w:rPr>
                <w:b/>
                <w:color w:val="000000"/>
                <w:sz w:val="24"/>
                <w:szCs w:val="24"/>
              </w:rPr>
            </w:pPr>
            <w:r w:rsidRPr="00021C92">
              <w:rPr>
                <w:b/>
                <w:color w:val="000000"/>
                <w:sz w:val="24"/>
                <w:szCs w:val="24"/>
              </w:rPr>
              <w:t>TOTAL:</w:t>
            </w:r>
          </w:p>
        </w:tc>
        <w:tc>
          <w:tcPr>
            <w:tcW w:w="1559" w:type="dxa"/>
            <w:tcBorders>
              <w:top w:val="outset" w:sz="6" w:space="0" w:color="auto"/>
              <w:left w:val="outset" w:sz="6" w:space="0" w:color="auto"/>
              <w:bottom w:val="single" w:sz="6" w:space="0" w:color="000000"/>
              <w:right w:val="single" w:sz="6" w:space="0" w:color="000000"/>
            </w:tcBorders>
            <w:vAlign w:val="center"/>
          </w:tcPr>
          <w:p w:rsidR="00021C92" w:rsidRPr="00021C92" w:rsidRDefault="00021C92" w:rsidP="00670C6D">
            <w:pPr>
              <w:spacing w:beforeAutospacing="1" w:afterAutospacing="1"/>
              <w:jc w:val="center"/>
              <w:textAlignment w:val="baseline"/>
              <w:rPr>
                <w:b/>
                <w:color w:val="000000"/>
                <w:sz w:val="24"/>
                <w:szCs w:val="24"/>
              </w:rPr>
            </w:pPr>
          </w:p>
        </w:tc>
      </w:tr>
    </w:tbl>
    <w:p w:rsidR="00021C92" w:rsidRPr="008E24C5" w:rsidRDefault="00021C92" w:rsidP="00510896">
      <w:pPr>
        <w:ind w:firstLine="851"/>
        <w:rPr>
          <w:b/>
          <w:bCs/>
          <w:color w:val="000000" w:themeColor="text1"/>
          <w:sz w:val="24"/>
          <w:szCs w:val="24"/>
        </w:rPr>
      </w:pPr>
    </w:p>
    <w:p w:rsidR="00A3116C" w:rsidRDefault="00A3116C" w:rsidP="00B53E30">
      <w:pPr>
        <w:ind w:right="46"/>
        <w:rPr>
          <w:b/>
          <w:color w:val="000000" w:themeColor="text1"/>
          <w:sz w:val="24"/>
          <w:szCs w:val="24"/>
        </w:rPr>
      </w:pPr>
    </w:p>
    <w:p w:rsidR="00510896" w:rsidRPr="008E24C5" w:rsidRDefault="00AE18D2" w:rsidP="00B53E30">
      <w:pPr>
        <w:ind w:right="46"/>
        <w:rPr>
          <w:color w:val="000000" w:themeColor="text1"/>
          <w:sz w:val="24"/>
          <w:szCs w:val="24"/>
        </w:rPr>
      </w:pPr>
      <w:r w:rsidRPr="008E24C5">
        <w:rPr>
          <w:b/>
          <w:color w:val="000000" w:themeColor="text1"/>
          <w:sz w:val="24"/>
          <w:szCs w:val="24"/>
        </w:rPr>
        <w:t xml:space="preserve">Validade da Proposta: </w:t>
      </w:r>
      <w:r w:rsidRPr="008E24C5">
        <w:rPr>
          <w:color w:val="000000" w:themeColor="text1"/>
          <w:sz w:val="24"/>
          <w:szCs w:val="24"/>
        </w:rPr>
        <w:t>60 dias</w:t>
      </w:r>
    </w:p>
    <w:p w:rsidR="00AE18D2" w:rsidRPr="008E24C5" w:rsidRDefault="0065328B" w:rsidP="00B53E30">
      <w:pPr>
        <w:ind w:right="46"/>
        <w:rPr>
          <w:b/>
          <w:color w:val="000000" w:themeColor="text1"/>
          <w:sz w:val="24"/>
          <w:szCs w:val="24"/>
        </w:rPr>
      </w:pPr>
      <w:r w:rsidRPr="008E24C5">
        <w:rPr>
          <w:b/>
          <w:color w:val="000000" w:themeColor="text1"/>
          <w:sz w:val="24"/>
          <w:szCs w:val="24"/>
        </w:rPr>
        <w:t>__</w:t>
      </w:r>
      <w:r w:rsidR="00AE18D2" w:rsidRPr="008E24C5">
        <w:rPr>
          <w:b/>
          <w:color w:val="000000" w:themeColor="text1"/>
          <w:sz w:val="24"/>
          <w:szCs w:val="24"/>
        </w:rPr>
        <w:t>____________________________________________________________</w:t>
      </w:r>
    </w:p>
    <w:p w:rsidR="00AE18D2" w:rsidRPr="008E24C5" w:rsidRDefault="00AE18D2" w:rsidP="00B53E30">
      <w:pPr>
        <w:ind w:right="46"/>
        <w:jc w:val="both"/>
        <w:rPr>
          <w:color w:val="000000" w:themeColor="text1"/>
          <w:sz w:val="24"/>
          <w:szCs w:val="24"/>
        </w:rPr>
      </w:pPr>
      <w:r w:rsidRPr="008E24C5">
        <w:rPr>
          <w:color w:val="000000" w:themeColor="text1"/>
          <w:sz w:val="24"/>
          <w:szCs w:val="24"/>
        </w:rPr>
        <w:t>Esta proposta deverá ser preenchida e enviada à PREFEITURA MUNICIPAL DE BOM JARDIM, devidamente assinada por responsável da firma informante, em envelope lacrado.</w:t>
      </w:r>
    </w:p>
    <w:p w:rsidR="005E79C2" w:rsidRPr="008E24C5" w:rsidRDefault="005E79C2" w:rsidP="00B53E30">
      <w:pPr>
        <w:ind w:right="46"/>
        <w:jc w:val="both"/>
        <w:rPr>
          <w:color w:val="000000" w:themeColor="text1"/>
          <w:sz w:val="24"/>
          <w:szCs w:val="24"/>
        </w:rPr>
      </w:pPr>
    </w:p>
    <w:p w:rsidR="00AE18D2" w:rsidRPr="008E24C5" w:rsidRDefault="00AE18D2" w:rsidP="00B53E30">
      <w:pPr>
        <w:ind w:right="18"/>
        <w:jc w:val="center"/>
        <w:rPr>
          <w:color w:val="000000" w:themeColor="text1"/>
          <w:sz w:val="24"/>
          <w:szCs w:val="24"/>
        </w:rPr>
      </w:pPr>
      <w:r w:rsidRPr="008E24C5">
        <w:rPr>
          <w:color w:val="000000" w:themeColor="text1"/>
          <w:sz w:val="24"/>
          <w:szCs w:val="24"/>
        </w:rPr>
        <w:t>Bom Jardim/RJ, _____</w:t>
      </w:r>
      <w:r w:rsidR="00483A9D" w:rsidRPr="008E24C5">
        <w:rPr>
          <w:color w:val="000000" w:themeColor="text1"/>
          <w:sz w:val="24"/>
          <w:szCs w:val="24"/>
        </w:rPr>
        <w:t>_ de ___________________ de 201</w:t>
      </w:r>
      <w:r w:rsidR="001634DB" w:rsidRPr="008E24C5">
        <w:rPr>
          <w:color w:val="000000" w:themeColor="text1"/>
          <w:sz w:val="24"/>
          <w:szCs w:val="24"/>
        </w:rPr>
        <w:t>7</w:t>
      </w:r>
      <w:r w:rsidRPr="008E24C5">
        <w:rPr>
          <w:color w:val="000000" w:themeColor="text1"/>
          <w:sz w:val="24"/>
          <w:szCs w:val="24"/>
        </w:rPr>
        <w:t>.</w:t>
      </w:r>
    </w:p>
    <w:p w:rsidR="00510896" w:rsidRPr="008E24C5" w:rsidRDefault="00510896" w:rsidP="00B53E30">
      <w:pPr>
        <w:ind w:left="240" w:right="166"/>
        <w:jc w:val="center"/>
        <w:rPr>
          <w:color w:val="000000" w:themeColor="text1"/>
          <w:sz w:val="24"/>
          <w:szCs w:val="24"/>
        </w:rPr>
      </w:pPr>
    </w:p>
    <w:p w:rsidR="00AE18D2" w:rsidRPr="008E24C5" w:rsidRDefault="00AE18D2" w:rsidP="00B53E30">
      <w:pPr>
        <w:ind w:left="240" w:right="166"/>
        <w:jc w:val="center"/>
        <w:rPr>
          <w:color w:val="000000" w:themeColor="text1"/>
          <w:sz w:val="24"/>
          <w:szCs w:val="24"/>
        </w:rPr>
      </w:pPr>
      <w:r w:rsidRPr="008E24C5">
        <w:rPr>
          <w:color w:val="000000" w:themeColor="text1"/>
          <w:sz w:val="24"/>
          <w:szCs w:val="24"/>
        </w:rPr>
        <w:t>__________________________________________</w:t>
      </w:r>
    </w:p>
    <w:p w:rsidR="005E79C2" w:rsidRPr="008E24C5" w:rsidRDefault="00AE18D2" w:rsidP="00B53E30">
      <w:pPr>
        <w:ind w:right="46"/>
        <w:jc w:val="center"/>
        <w:rPr>
          <w:color w:val="000000" w:themeColor="text1"/>
          <w:sz w:val="24"/>
          <w:szCs w:val="24"/>
        </w:rPr>
      </w:pPr>
      <w:r w:rsidRPr="008E24C5">
        <w:rPr>
          <w:color w:val="000000" w:themeColor="text1"/>
          <w:sz w:val="24"/>
          <w:szCs w:val="24"/>
        </w:rPr>
        <w:t>Carimbo do CNPJ e assinatura do proponent</w:t>
      </w:r>
      <w:r w:rsidR="00215278" w:rsidRPr="008E24C5">
        <w:rPr>
          <w:color w:val="000000" w:themeColor="text1"/>
          <w:sz w:val="24"/>
          <w:szCs w:val="24"/>
        </w:rPr>
        <w:t>e</w:t>
      </w: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1D6DB1" w:rsidRDefault="001D6DB1" w:rsidP="00B53E30">
      <w:pPr>
        <w:jc w:val="center"/>
        <w:rPr>
          <w:b/>
          <w:bCs/>
          <w:color w:val="000000" w:themeColor="text1"/>
          <w:sz w:val="24"/>
          <w:szCs w:val="24"/>
        </w:rPr>
      </w:pPr>
    </w:p>
    <w:p w:rsidR="001D6DB1" w:rsidRDefault="001D6DB1" w:rsidP="00B53E30">
      <w:pPr>
        <w:jc w:val="center"/>
        <w:rPr>
          <w:b/>
          <w:bCs/>
          <w:color w:val="000000" w:themeColor="text1"/>
          <w:sz w:val="24"/>
          <w:szCs w:val="24"/>
        </w:rPr>
      </w:pPr>
    </w:p>
    <w:p w:rsidR="001D6DB1" w:rsidRDefault="001D6DB1" w:rsidP="00B53E30">
      <w:pPr>
        <w:jc w:val="center"/>
        <w:rPr>
          <w:b/>
          <w:bCs/>
          <w:color w:val="000000" w:themeColor="text1"/>
          <w:sz w:val="24"/>
          <w:szCs w:val="24"/>
        </w:rPr>
      </w:pPr>
    </w:p>
    <w:p w:rsidR="001D6DB1" w:rsidRDefault="001D6DB1" w:rsidP="00B53E30">
      <w:pPr>
        <w:jc w:val="center"/>
        <w:rPr>
          <w:b/>
          <w:bCs/>
          <w:color w:val="000000" w:themeColor="text1"/>
          <w:sz w:val="24"/>
          <w:szCs w:val="24"/>
        </w:rPr>
      </w:pPr>
    </w:p>
    <w:p w:rsidR="001D6DB1" w:rsidRDefault="001D6DB1" w:rsidP="00B53E30">
      <w:pPr>
        <w:jc w:val="center"/>
        <w:rPr>
          <w:b/>
          <w:bCs/>
          <w:color w:val="000000" w:themeColor="text1"/>
          <w:sz w:val="24"/>
          <w:szCs w:val="24"/>
        </w:rPr>
      </w:pPr>
    </w:p>
    <w:p w:rsidR="001D6DB1" w:rsidRDefault="001D6DB1" w:rsidP="00B53E30">
      <w:pPr>
        <w:jc w:val="center"/>
        <w:rPr>
          <w:b/>
          <w:bCs/>
          <w:color w:val="000000" w:themeColor="text1"/>
          <w:sz w:val="24"/>
          <w:szCs w:val="24"/>
        </w:rPr>
      </w:pPr>
    </w:p>
    <w:p w:rsidR="001D6DB1" w:rsidRDefault="001D6DB1" w:rsidP="00B53E30">
      <w:pPr>
        <w:jc w:val="center"/>
        <w:rPr>
          <w:b/>
          <w:bCs/>
          <w:color w:val="000000" w:themeColor="text1"/>
          <w:sz w:val="24"/>
          <w:szCs w:val="24"/>
        </w:rPr>
      </w:pPr>
    </w:p>
    <w:p w:rsidR="001D6DB1" w:rsidRDefault="001D6DB1"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8B4D9F" w:rsidRDefault="008B4D9F" w:rsidP="00B53E30">
      <w:pPr>
        <w:jc w:val="center"/>
        <w:rPr>
          <w:b/>
          <w:bCs/>
          <w:color w:val="000000" w:themeColor="text1"/>
          <w:sz w:val="24"/>
          <w:szCs w:val="24"/>
        </w:rPr>
      </w:pPr>
    </w:p>
    <w:p w:rsidR="00A3116C" w:rsidRDefault="00A3116C"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PREGÃO PRESENCIAL Nº</w:t>
      </w:r>
      <w:r w:rsidR="004F51FE" w:rsidRPr="008E24C5">
        <w:rPr>
          <w:b/>
          <w:bCs/>
          <w:color w:val="000000" w:themeColor="text1"/>
          <w:sz w:val="24"/>
          <w:szCs w:val="24"/>
        </w:rPr>
        <w:t xml:space="preserve"> </w:t>
      </w:r>
      <w:r w:rsidR="00591791">
        <w:rPr>
          <w:b/>
          <w:color w:val="000000" w:themeColor="text1"/>
          <w:sz w:val="24"/>
          <w:szCs w:val="24"/>
        </w:rPr>
        <w:t>111</w:t>
      </w:r>
      <w:r w:rsidR="004F51FE" w:rsidRPr="008E24C5">
        <w:rPr>
          <w:b/>
          <w:color w:val="000000" w:themeColor="text1"/>
          <w:sz w:val="24"/>
          <w:szCs w:val="24"/>
        </w:rPr>
        <w:t>/17</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III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FATOS IMPEDITIVOS</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 xml:space="preserve"> (nome da empresa) ________________,inscrita no CNPJ sob o nº ______________, sediada __________________(endereço completo), declara, sob as penas da lei, que até a presente data inexistem fatos Supervenientes/ impeditivos, para sua habilitação  no presente processo licitatório, assim como ciente da obrigatoriedade de declarar ocorrências posteriores.</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Local e data,</w:t>
      </w: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Carimbo CNPJ</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Observações:</w:t>
      </w:r>
    </w:p>
    <w:p w:rsidR="008A6E70" w:rsidRPr="008E24C5" w:rsidRDefault="008A6E70" w:rsidP="00B53E30">
      <w:pPr>
        <w:rPr>
          <w:color w:val="000000" w:themeColor="text1"/>
          <w:sz w:val="24"/>
          <w:szCs w:val="24"/>
        </w:rPr>
      </w:pPr>
    </w:p>
    <w:p w:rsidR="008A6E70" w:rsidRPr="008E24C5" w:rsidRDefault="008A6E70" w:rsidP="00B53E30">
      <w:pPr>
        <w:numPr>
          <w:ilvl w:val="0"/>
          <w:numId w:val="3"/>
        </w:num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numPr>
          <w:ilvl w:val="0"/>
          <w:numId w:val="3"/>
        </w:numPr>
        <w:rPr>
          <w:b/>
          <w:bCs/>
          <w:color w:val="000000" w:themeColor="text1"/>
          <w:sz w:val="24"/>
          <w:szCs w:val="24"/>
        </w:rPr>
      </w:pPr>
      <w:r w:rsidRPr="008E24C5">
        <w:rPr>
          <w:b/>
          <w:bCs/>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035B64" w:rsidRPr="008E24C5" w:rsidRDefault="00035B64"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BB0C02" w:rsidRPr="008E24C5" w:rsidRDefault="00BB0C02"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D7396E" w:rsidRPr="008E24C5" w:rsidRDefault="00D7396E"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pStyle w:val="Ttulo2"/>
        <w:jc w:val="center"/>
        <w:rPr>
          <w:color w:val="000000" w:themeColor="text1"/>
          <w:szCs w:val="24"/>
        </w:rPr>
      </w:pPr>
      <w:r w:rsidRPr="008E24C5">
        <w:rPr>
          <w:color w:val="000000" w:themeColor="text1"/>
          <w:szCs w:val="24"/>
        </w:rPr>
        <w:t xml:space="preserve">PREGÃO PRESENCIAL Nº </w:t>
      </w:r>
      <w:r w:rsidR="00591791">
        <w:rPr>
          <w:b w:val="0"/>
          <w:color w:val="000000" w:themeColor="text1"/>
          <w:szCs w:val="24"/>
        </w:rPr>
        <w:t>111</w:t>
      </w:r>
      <w:r w:rsidR="004F51FE" w:rsidRPr="008E24C5">
        <w:rPr>
          <w:b w:val="0"/>
          <w:color w:val="000000" w:themeColor="text1"/>
          <w:szCs w:val="24"/>
        </w:rPr>
        <w:t>/17</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IV</w:t>
      </w:r>
    </w:p>
    <w:p w:rsidR="008A6E70" w:rsidRPr="008E24C5" w:rsidRDefault="008A6E70" w:rsidP="00B53E30">
      <w:pPr>
        <w:jc w:val="center"/>
        <w:rPr>
          <w:b/>
          <w:bCs/>
          <w:color w:val="000000" w:themeColor="text1"/>
          <w:sz w:val="24"/>
          <w:szCs w:val="24"/>
        </w:rPr>
      </w:pPr>
      <w:r w:rsidRPr="008E24C5">
        <w:rPr>
          <w:b/>
          <w:bCs/>
          <w:color w:val="000000" w:themeColor="text1"/>
          <w:sz w:val="24"/>
          <w:szCs w:val="24"/>
        </w:rPr>
        <w:t>CARTA DE CREDENCIAMENTO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(local )       , de      de  201</w:t>
      </w:r>
      <w:r w:rsidR="004F51FE" w:rsidRPr="008E24C5">
        <w:rPr>
          <w:color w:val="000000" w:themeColor="text1"/>
          <w:sz w:val="24"/>
          <w:szCs w:val="24"/>
        </w:rPr>
        <w:t>7</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w:t>
      </w:r>
    </w:p>
    <w:p w:rsidR="008A6E70" w:rsidRPr="008E24C5" w:rsidRDefault="00BB0C02" w:rsidP="00B53E30">
      <w:pPr>
        <w:jc w:val="both"/>
        <w:rPr>
          <w:color w:val="000000" w:themeColor="text1"/>
          <w:sz w:val="24"/>
          <w:szCs w:val="24"/>
        </w:rPr>
      </w:pPr>
      <w:r w:rsidRPr="008E24C5">
        <w:rPr>
          <w:color w:val="000000" w:themeColor="text1"/>
          <w:sz w:val="24"/>
          <w:szCs w:val="24"/>
        </w:rPr>
        <w:t>Município de Bom Jardim/RJ</w:t>
      </w:r>
      <w:r w:rsidR="008A6E70" w:rsidRPr="008E24C5">
        <w:rPr>
          <w:color w:val="000000" w:themeColor="text1"/>
          <w:sz w:val="24"/>
          <w:szCs w:val="24"/>
        </w:rPr>
        <w:t>.</w:t>
      </w:r>
    </w:p>
    <w:p w:rsidR="008A6E70" w:rsidRPr="008E24C5" w:rsidRDefault="008A6E70" w:rsidP="00B53E30">
      <w:pPr>
        <w:jc w:val="both"/>
        <w:rPr>
          <w:color w:val="000000" w:themeColor="text1"/>
          <w:sz w:val="24"/>
          <w:szCs w:val="24"/>
        </w:rPr>
      </w:pPr>
      <w:r w:rsidRPr="008E24C5">
        <w:rPr>
          <w:color w:val="000000" w:themeColor="text1"/>
          <w:sz w:val="24"/>
          <w:szCs w:val="24"/>
        </w:rPr>
        <w:t>Praça Gov. Roberto Silveira nº 44 – 3º andar</w:t>
      </w:r>
    </w:p>
    <w:p w:rsidR="008A6E70" w:rsidRPr="008E24C5" w:rsidRDefault="008A6E70" w:rsidP="00B53E30">
      <w:pPr>
        <w:jc w:val="both"/>
        <w:rPr>
          <w:color w:val="000000" w:themeColor="text1"/>
          <w:sz w:val="24"/>
          <w:szCs w:val="24"/>
        </w:rPr>
      </w:pPr>
      <w:r w:rsidRPr="008E24C5">
        <w:rPr>
          <w:color w:val="000000" w:themeColor="text1"/>
          <w:sz w:val="24"/>
          <w:szCs w:val="24"/>
        </w:rPr>
        <w:t>Centro-Bom Jardim – RJ.</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Ao Pregoeiro</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 xml:space="preserve">Pela presente, fica credenciado o Sr. ____________, </w:t>
      </w:r>
      <w:r w:rsidR="00054D6F" w:rsidRPr="008E24C5">
        <w:rPr>
          <w:color w:val="000000" w:themeColor="text1"/>
          <w:sz w:val="24"/>
          <w:szCs w:val="24"/>
        </w:rPr>
        <w:t xml:space="preserve">residente e domiciliado na Rua...., </w:t>
      </w:r>
      <w:r w:rsidRPr="008E24C5">
        <w:rPr>
          <w:color w:val="000000" w:themeColor="text1"/>
          <w:sz w:val="24"/>
          <w:szCs w:val="24"/>
        </w:rPr>
        <w:t>portador da Célula de Identidade nº _______________, expedida em ____/___/___ e CPF nº ______________, para representar a empresa 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Inscrita no CNPJ sob o nº __________________, na Licitação modalidade PREGÃO PRESENCIAL nº ____________, a ser realizada em ____________</w:t>
      </w:r>
    </w:p>
    <w:p w:rsidR="008A6E70" w:rsidRPr="008E24C5" w:rsidRDefault="008A6E70" w:rsidP="00B53E30">
      <w:pPr>
        <w:jc w:val="both"/>
        <w:rPr>
          <w:color w:val="000000" w:themeColor="text1"/>
          <w:sz w:val="24"/>
          <w:szCs w:val="24"/>
        </w:rPr>
      </w:pPr>
      <w:r w:rsidRPr="008E24C5">
        <w:rPr>
          <w:color w:val="000000" w:themeColor="text1"/>
          <w:sz w:val="24"/>
          <w:szCs w:val="24"/>
        </w:rPr>
        <w:t>No endereço acima mencionado, às _________ horas, podendo, para tanto praticar todos os atos necessários, inclusive poderes para formular ofertas e lances de preços, prestar esclarecimentos, receber notificação, interpor recursos e manifestar-se quanto à desistência de interpô-los</w:t>
      </w:r>
      <w:r w:rsidR="00D7396E" w:rsidRPr="008E24C5">
        <w:rPr>
          <w:color w:val="000000" w:themeColor="text1"/>
          <w:sz w:val="24"/>
          <w:szCs w:val="24"/>
        </w:rPr>
        <w:t>, bem como assinar contratos e Atas</w:t>
      </w:r>
      <w:r w:rsidRPr="008E24C5">
        <w:rPr>
          <w:color w:val="000000" w:themeColor="text1"/>
          <w:sz w:val="24"/>
          <w:szCs w:val="24"/>
        </w:rPr>
        <w:t>.</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Atenciosamente.</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 xml:space="preserve">  Assinatura do representante legal.</w:t>
      </w:r>
    </w:p>
    <w:p w:rsidR="008A6E70" w:rsidRPr="008E24C5" w:rsidRDefault="008A6E70" w:rsidP="00B53E30">
      <w:pPr>
        <w:jc w:val="both"/>
        <w:rPr>
          <w:color w:val="000000" w:themeColor="text1"/>
          <w:sz w:val="24"/>
          <w:szCs w:val="24"/>
        </w:rPr>
      </w:pPr>
    </w:p>
    <w:p w:rsidR="008A6E70" w:rsidRPr="008E24C5" w:rsidRDefault="008A6E70" w:rsidP="00B53E30">
      <w:pPr>
        <w:jc w:val="both"/>
        <w:rPr>
          <w:color w:val="000000" w:themeColor="text1"/>
          <w:sz w:val="24"/>
          <w:szCs w:val="24"/>
        </w:rPr>
      </w:pPr>
      <w:r w:rsidRPr="008E24C5">
        <w:rPr>
          <w:color w:val="000000" w:themeColor="text1"/>
          <w:sz w:val="24"/>
          <w:szCs w:val="24"/>
        </w:rPr>
        <w:t>Carimbo do CNPJ.</w:t>
      </w:r>
    </w:p>
    <w:p w:rsidR="008A6E70" w:rsidRPr="008E24C5" w:rsidRDefault="008A6E70" w:rsidP="00B53E30">
      <w:pPr>
        <w:rPr>
          <w:b/>
          <w:bCs/>
          <w:color w:val="000000" w:themeColor="text1"/>
          <w:sz w:val="24"/>
          <w:szCs w:val="24"/>
        </w:rPr>
      </w:pPr>
    </w:p>
    <w:p w:rsidR="008A6E70" w:rsidRPr="008E24C5" w:rsidRDefault="008A6E70" w:rsidP="00B53E30">
      <w:pPr>
        <w:rPr>
          <w:color w:val="000000" w:themeColor="text1"/>
          <w:sz w:val="24"/>
          <w:szCs w:val="24"/>
        </w:rPr>
      </w:pPr>
      <w:r w:rsidRPr="008E24C5">
        <w:rPr>
          <w:b/>
          <w:bCs/>
          <w:color w:val="000000" w:themeColor="text1"/>
          <w:sz w:val="24"/>
          <w:szCs w:val="24"/>
        </w:rPr>
        <w:t xml:space="preserve">OBS: </w:t>
      </w:r>
      <w:r w:rsidRPr="008E24C5">
        <w:rPr>
          <w:color w:val="000000" w:themeColor="text1"/>
          <w:sz w:val="24"/>
          <w:szCs w:val="24"/>
        </w:rPr>
        <w:t>A carta de credenciamento deverá ser assinada pelo representante legal da licitante, com poderes para constituir mandatário e firma reconhecida.</w:t>
      </w:r>
    </w:p>
    <w:p w:rsidR="008A6E70" w:rsidRPr="008E24C5" w:rsidRDefault="008A6E70" w:rsidP="00B53E30">
      <w:pPr>
        <w:rPr>
          <w:color w:val="000000" w:themeColor="text1"/>
          <w:sz w:val="24"/>
          <w:szCs w:val="24"/>
        </w:rPr>
      </w:pPr>
      <w:r w:rsidRPr="008E24C5">
        <w:rPr>
          <w:color w:val="000000" w:themeColor="text1"/>
          <w:sz w:val="24"/>
          <w:szCs w:val="24"/>
        </w:rPr>
        <w:t>Esta carta deverá ser confeccionada em papel timbrado da empresa;</w:t>
      </w:r>
    </w:p>
    <w:p w:rsidR="008A6E70" w:rsidRPr="008E24C5" w:rsidRDefault="008A6E70" w:rsidP="00B53E30">
      <w:pPr>
        <w:pStyle w:val="Cabealho"/>
        <w:tabs>
          <w:tab w:val="clear" w:pos="4419"/>
          <w:tab w:val="clear" w:pos="8838"/>
        </w:tabs>
        <w:jc w:val="both"/>
        <w:rPr>
          <w:b/>
          <w:color w:val="000000" w:themeColor="text1"/>
          <w:sz w:val="24"/>
          <w:szCs w:val="24"/>
        </w:rPr>
      </w:pPr>
      <w:r w:rsidRPr="008E24C5">
        <w:rPr>
          <w:b/>
          <w:color w:val="000000" w:themeColor="text1"/>
          <w:sz w:val="24"/>
          <w:szCs w:val="24"/>
        </w:rPr>
        <w:t>A Carta de Credenciamento NÃO deverá ser colocada dentro dos envelopes.</w:t>
      </w:r>
    </w:p>
    <w:p w:rsidR="008A6E70" w:rsidRPr="008E24C5" w:rsidRDefault="008A6E70" w:rsidP="00B53E30">
      <w:pPr>
        <w:pStyle w:val="Cabealho"/>
        <w:tabs>
          <w:tab w:val="clear" w:pos="4419"/>
          <w:tab w:val="clear" w:pos="8838"/>
        </w:tabs>
        <w:ind w:hanging="709"/>
        <w:jc w:val="both"/>
        <w:rPr>
          <w:b/>
          <w:color w:val="000000" w:themeColor="text1"/>
          <w:sz w:val="24"/>
          <w:szCs w:val="24"/>
        </w:rPr>
      </w:pPr>
    </w:p>
    <w:p w:rsidR="002912A8" w:rsidRPr="008E24C5" w:rsidRDefault="002912A8" w:rsidP="00B53E30">
      <w:pPr>
        <w:pStyle w:val="Ttulo2"/>
        <w:rPr>
          <w:color w:val="000000" w:themeColor="text1"/>
          <w:szCs w:val="24"/>
        </w:rPr>
      </w:pPr>
    </w:p>
    <w:p w:rsidR="00483A9D" w:rsidRPr="008E24C5" w:rsidRDefault="00483A9D" w:rsidP="00B53E30">
      <w:pPr>
        <w:rPr>
          <w:color w:val="000000" w:themeColor="text1"/>
          <w:sz w:val="24"/>
          <w:szCs w:val="24"/>
        </w:rPr>
      </w:pPr>
    </w:p>
    <w:p w:rsidR="00483A9D" w:rsidRPr="008E24C5" w:rsidRDefault="00483A9D"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D7396E" w:rsidRPr="008E24C5" w:rsidRDefault="00D7396E" w:rsidP="00B53E30">
      <w:pPr>
        <w:rPr>
          <w:color w:val="000000" w:themeColor="text1"/>
          <w:sz w:val="24"/>
          <w:szCs w:val="24"/>
        </w:rPr>
      </w:pPr>
    </w:p>
    <w:p w:rsidR="00CF0AFD" w:rsidRDefault="00CF0AFD" w:rsidP="00B53E30">
      <w:pPr>
        <w:pStyle w:val="Ttulo2"/>
        <w:jc w:val="center"/>
        <w:rPr>
          <w:color w:val="000000" w:themeColor="text1"/>
          <w:szCs w:val="24"/>
        </w:rPr>
      </w:pPr>
    </w:p>
    <w:p w:rsidR="001D6DB1" w:rsidRPr="001D6DB1" w:rsidRDefault="001D6DB1" w:rsidP="001D6DB1"/>
    <w:p w:rsidR="008A6E70" w:rsidRPr="008E24C5" w:rsidRDefault="008A6E70" w:rsidP="00B53E30">
      <w:pPr>
        <w:pStyle w:val="Ttulo2"/>
        <w:jc w:val="center"/>
        <w:rPr>
          <w:color w:val="000000" w:themeColor="text1"/>
          <w:szCs w:val="24"/>
        </w:rPr>
      </w:pPr>
      <w:r w:rsidRPr="008E24C5">
        <w:rPr>
          <w:color w:val="000000" w:themeColor="text1"/>
          <w:szCs w:val="24"/>
        </w:rPr>
        <w:lastRenderedPageBreak/>
        <w:t>EDITAL</w:t>
      </w:r>
    </w:p>
    <w:p w:rsidR="008A6E70" w:rsidRPr="008E24C5" w:rsidRDefault="008A6E70" w:rsidP="00B53E30">
      <w:pPr>
        <w:pStyle w:val="Ttulo2"/>
        <w:jc w:val="center"/>
        <w:rPr>
          <w:color w:val="000000" w:themeColor="text1"/>
          <w:szCs w:val="24"/>
        </w:rPr>
      </w:pPr>
    </w:p>
    <w:p w:rsidR="008A6E70" w:rsidRPr="008E24C5" w:rsidRDefault="008A6E70" w:rsidP="00B53E30">
      <w:pPr>
        <w:pStyle w:val="Ttulo2"/>
        <w:jc w:val="center"/>
        <w:rPr>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591791" w:rsidRPr="00591791">
        <w:rPr>
          <w:color w:val="000000" w:themeColor="text1"/>
          <w:szCs w:val="24"/>
        </w:rPr>
        <w:t>111</w:t>
      </w:r>
      <w:r w:rsidR="004F51FE" w:rsidRPr="00591791">
        <w:rPr>
          <w:color w:val="000000" w:themeColor="text1"/>
          <w:szCs w:val="24"/>
        </w:rPr>
        <w:t>/17</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b/>
          <w:bCs/>
          <w:color w:val="000000" w:themeColor="text1"/>
          <w:sz w:val="24"/>
          <w:szCs w:val="24"/>
        </w:rPr>
        <w:t>ANEXO V</w:t>
      </w:r>
    </w:p>
    <w:p w:rsidR="008A6E70" w:rsidRPr="008E24C5" w:rsidRDefault="008A6E70" w:rsidP="00B53E30">
      <w:pPr>
        <w:jc w:val="center"/>
        <w:rPr>
          <w:color w:val="000000" w:themeColor="text1"/>
          <w:sz w:val="24"/>
          <w:szCs w:val="24"/>
        </w:rPr>
      </w:pPr>
    </w:p>
    <w:p w:rsidR="008A6E70" w:rsidRPr="008E24C5" w:rsidRDefault="008A6E70" w:rsidP="00B53E30">
      <w:pPr>
        <w:pStyle w:val="Ttulo1"/>
        <w:jc w:val="center"/>
        <w:rPr>
          <w:rFonts w:ascii="Times New Roman" w:hAnsi="Times New Roman"/>
          <w:color w:val="000000" w:themeColor="text1"/>
          <w:sz w:val="24"/>
          <w:szCs w:val="24"/>
        </w:rPr>
      </w:pPr>
      <w:r w:rsidRPr="008E24C5">
        <w:rPr>
          <w:rFonts w:ascii="Times New Roman" w:hAnsi="Times New Roman"/>
          <w:color w:val="000000" w:themeColor="text1"/>
          <w:sz w:val="24"/>
          <w:szCs w:val="24"/>
        </w:rPr>
        <w:t>DECLARAÇÃO</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NOME DA EMPRESA:__________________________________________________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orpodetexto"/>
        <w:rPr>
          <w:color w:val="000000" w:themeColor="text1"/>
          <w:sz w:val="24"/>
          <w:szCs w:val="24"/>
        </w:rPr>
      </w:pPr>
    </w:p>
    <w:p w:rsidR="008A6E70" w:rsidRPr="008E24C5" w:rsidRDefault="008A6E70" w:rsidP="00B53E30">
      <w:pPr>
        <w:pStyle w:val="Corpodetexto"/>
        <w:jc w:val="both"/>
        <w:rPr>
          <w:color w:val="000000" w:themeColor="text1"/>
          <w:sz w:val="24"/>
          <w:szCs w:val="24"/>
        </w:rPr>
      </w:pPr>
      <w:r w:rsidRPr="008E24C5">
        <w:rPr>
          <w:color w:val="000000" w:themeColor="text1"/>
          <w:sz w:val="24"/>
          <w:szCs w:val="24"/>
        </w:rPr>
        <w:t>Declaramos que esta empresa cumpre, rigorosamente, o disposto no inciso XXXIII, do art. 7º, da Constituição Federal, onde é proibido o trabalho noturno ou insalubre aos menores de dezoito anos e de qualquer trabalho aos menores de quatorze anos, salvo na condição de aprendiz.</w:t>
      </w:r>
    </w:p>
    <w:p w:rsidR="008A6E70" w:rsidRPr="008E24C5" w:rsidRDefault="008A6E70" w:rsidP="00B53E30">
      <w:pPr>
        <w:jc w:val="both"/>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r w:rsidRPr="008E24C5">
        <w:rPr>
          <w:color w:val="000000" w:themeColor="text1"/>
          <w:sz w:val="24"/>
          <w:szCs w:val="24"/>
        </w:rPr>
        <w:t>___________________, _______  de  _______________ de ______________.</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Bdr>
          <w:bottom w:val="single" w:sz="12" w:space="1" w:color="auto"/>
        </w:pBd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color w:val="000000" w:themeColor="text1"/>
          <w:sz w:val="24"/>
          <w:szCs w:val="24"/>
        </w:rPr>
        <w:t xml:space="preserve">                                                          </w:t>
      </w:r>
      <w:r w:rsidRPr="008E24C5">
        <w:rPr>
          <w:b/>
          <w:color w:val="000000" w:themeColor="text1"/>
          <w:sz w:val="24"/>
          <w:szCs w:val="24"/>
        </w:rPr>
        <w:t>ASS. P/ FIRMA</w:t>
      </w: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b/>
          <w:color w:val="000000" w:themeColor="text1"/>
          <w:sz w:val="24"/>
          <w:szCs w:val="24"/>
        </w:rPr>
      </w:pPr>
      <w:r w:rsidRPr="008E24C5">
        <w:rPr>
          <w:b/>
          <w:color w:val="000000" w:themeColor="text1"/>
          <w:sz w:val="24"/>
          <w:szCs w:val="24"/>
        </w:rPr>
        <w:t>NOME:</w:t>
      </w:r>
    </w:p>
    <w:p w:rsidR="008A6E70" w:rsidRPr="008E24C5" w:rsidRDefault="008A6E70" w:rsidP="00B53E30">
      <w:pPr>
        <w:rPr>
          <w:b/>
          <w:color w:val="000000" w:themeColor="text1"/>
          <w:sz w:val="24"/>
          <w:szCs w:val="24"/>
        </w:rPr>
      </w:pPr>
      <w:r w:rsidRPr="008E24C5">
        <w:rPr>
          <w:b/>
          <w:color w:val="000000" w:themeColor="text1"/>
          <w:sz w:val="24"/>
          <w:szCs w:val="24"/>
        </w:rPr>
        <w:t>CART. DE IDENTIDADE:</w:t>
      </w:r>
    </w:p>
    <w:p w:rsidR="008A6E70" w:rsidRPr="008E24C5" w:rsidRDefault="008A6E70" w:rsidP="00B53E30">
      <w:pPr>
        <w:rPr>
          <w:b/>
          <w:color w:val="000000" w:themeColor="text1"/>
          <w:sz w:val="24"/>
          <w:szCs w:val="24"/>
        </w:rPr>
      </w:pPr>
      <w:r w:rsidRPr="008E24C5">
        <w:rPr>
          <w:b/>
          <w:color w:val="000000" w:themeColor="text1"/>
          <w:sz w:val="24"/>
          <w:szCs w:val="24"/>
        </w:rPr>
        <w:t>C.P.F.:</w:t>
      </w:r>
    </w:p>
    <w:p w:rsidR="008A6E70" w:rsidRPr="008E24C5" w:rsidRDefault="008A6E70" w:rsidP="00B53E30">
      <w:pPr>
        <w:rPr>
          <w:b/>
          <w:color w:val="000000" w:themeColor="text1"/>
          <w:sz w:val="24"/>
          <w:szCs w:val="24"/>
        </w:rPr>
      </w:pPr>
      <w:r w:rsidRPr="008E24C5">
        <w:rPr>
          <w:b/>
          <w:color w:val="000000" w:themeColor="text1"/>
          <w:sz w:val="24"/>
          <w:szCs w:val="24"/>
        </w:rPr>
        <w:t>CARGO NA EMPRESA:</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DEVERÁ ser colocada dentro dos envelopes.</w:t>
      </w:r>
    </w:p>
    <w:p w:rsidR="002912A8" w:rsidRPr="008E24C5" w:rsidRDefault="002912A8"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Pr="008E24C5" w:rsidRDefault="00D7396E" w:rsidP="00B53E30">
      <w:pPr>
        <w:jc w:val="center"/>
        <w:rPr>
          <w:b/>
          <w:bCs/>
          <w:color w:val="000000" w:themeColor="text1"/>
          <w:sz w:val="24"/>
          <w:szCs w:val="24"/>
        </w:rPr>
      </w:pPr>
    </w:p>
    <w:p w:rsidR="00D7396E" w:rsidRDefault="00D7396E" w:rsidP="00B53E30">
      <w:pPr>
        <w:jc w:val="center"/>
        <w:rPr>
          <w:b/>
          <w:bCs/>
          <w:color w:val="000000" w:themeColor="text1"/>
          <w:sz w:val="24"/>
          <w:szCs w:val="24"/>
        </w:rPr>
      </w:pPr>
    </w:p>
    <w:p w:rsidR="001D6DB1" w:rsidRDefault="001D6DB1" w:rsidP="00B53E30">
      <w:pPr>
        <w:jc w:val="center"/>
        <w:rPr>
          <w:b/>
          <w:bCs/>
          <w:color w:val="000000" w:themeColor="text1"/>
          <w:sz w:val="24"/>
          <w:szCs w:val="24"/>
        </w:rPr>
      </w:pPr>
    </w:p>
    <w:p w:rsidR="001D6DB1" w:rsidRPr="008E24C5" w:rsidRDefault="001D6DB1" w:rsidP="00B53E30">
      <w:pPr>
        <w:jc w:val="center"/>
        <w:rPr>
          <w:b/>
          <w:bCs/>
          <w:color w:val="000000" w:themeColor="text1"/>
          <w:sz w:val="24"/>
          <w:szCs w:val="24"/>
        </w:rPr>
      </w:pPr>
    </w:p>
    <w:p w:rsidR="00483A9D" w:rsidRPr="008E24C5" w:rsidRDefault="00483A9D"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lastRenderedPageBreak/>
        <w:t>EDITAL</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 xml:space="preserve">PREGÃO PRESENCIAL Nº </w:t>
      </w:r>
      <w:r w:rsidR="00591791">
        <w:rPr>
          <w:b/>
          <w:color w:val="000000" w:themeColor="text1"/>
          <w:sz w:val="24"/>
          <w:szCs w:val="24"/>
        </w:rPr>
        <w:t>111</w:t>
      </w:r>
      <w:r w:rsidR="004F51FE" w:rsidRPr="008E24C5">
        <w:rPr>
          <w:b/>
          <w:color w:val="000000" w:themeColor="text1"/>
          <w:sz w:val="24"/>
          <w:szCs w:val="24"/>
        </w:rPr>
        <w:t>/17</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ANEXO VI</w:t>
      </w:r>
    </w:p>
    <w:p w:rsidR="008A6E70" w:rsidRPr="008E24C5" w:rsidRDefault="008A6E70" w:rsidP="00B53E30">
      <w:pPr>
        <w:jc w:val="center"/>
        <w:rPr>
          <w:b/>
          <w:bCs/>
          <w:color w:val="000000" w:themeColor="text1"/>
          <w:sz w:val="24"/>
          <w:szCs w:val="24"/>
        </w:rPr>
      </w:pPr>
    </w:p>
    <w:p w:rsidR="008A6E70" w:rsidRPr="008E24C5" w:rsidRDefault="008A6E70" w:rsidP="00B53E30">
      <w:pPr>
        <w:jc w:val="center"/>
        <w:rPr>
          <w:b/>
          <w:bCs/>
          <w:color w:val="000000" w:themeColor="text1"/>
          <w:sz w:val="24"/>
          <w:szCs w:val="24"/>
        </w:rPr>
      </w:pPr>
      <w:r w:rsidRPr="008E24C5">
        <w:rPr>
          <w:b/>
          <w:bCs/>
          <w:color w:val="000000" w:themeColor="text1"/>
          <w:sz w:val="24"/>
          <w:szCs w:val="24"/>
        </w:rPr>
        <w:t>DECLARAÇÃO DE ME OU EPP</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__________________</w:t>
      </w:r>
      <w:r w:rsidRPr="008E24C5">
        <w:rPr>
          <w:color w:val="000000" w:themeColor="text1"/>
          <w:sz w:val="24"/>
          <w:szCs w:val="24"/>
        </w:rPr>
        <w:t>(nome da empresa) ________________,inscrita no CNPJ sob o nº ______________, sediada __________________(endereço completo), vem por intermédio de seu representante legal o Sr. (a) 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Portador (a) da Carteira de Identidade nº ______ e do CPF 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DECLARA, sob as penas da Lei, que é _________________________________</w:t>
      </w:r>
    </w:p>
    <w:p w:rsidR="008A6E70" w:rsidRPr="008E24C5" w:rsidRDefault="008A6E70" w:rsidP="00B53E30">
      <w:pPr>
        <w:jc w:val="both"/>
        <w:rPr>
          <w:color w:val="000000" w:themeColor="text1"/>
          <w:sz w:val="24"/>
          <w:szCs w:val="24"/>
        </w:rPr>
      </w:pPr>
      <w:r w:rsidRPr="008E24C5">
        <w:rPr>
          <w:color w:val="000000" w:themeColor="text1"/>
          <w:sz w:val="24"/>
          <w:szCs w:val="24"/>
        </w:rPr>
        <w:t>(MICRO 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e 45 da mencionada Lei, não havendo fato superveniente impeditivo da participação no presente certame.</w:t>
      </w:r>
    </w:p>
    <w:p w:rsidR="008A6E70" w:rsidRPr="008E24C5" w:rsidRDefault="008A6E70" w:rsidP="00B53E30">
      <w:pPr>
        <w:jc w:val="both"/>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(data)</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r w:rsidRPr="008E24C5">
        <w:rPr>
          <w:color w:val="000000" w:themeColor="text1"/>
          <w:sz w:val="24"/>
          <w:szCs w:val="24"/>
        </w:rPr>
        <w:t>__________________________________</w:t>
      </w:r>
    </w:p>
    <w:p w:rsidR="008A6E70" w:rsidRPr="008E24C5" w:rsidRDefault="008A6E70" w:rsidP="00B53E30">
      <w:pPr>
        <w:jc w:val="center"/>
        <w:rPr>
          <w:color w:val="000000" w:themeColor="text1"/>
          <w:sz w:val="24"/>
          <w:szCs w:val="24"/>
        </w:rPr>
      </w:pPr>
      <w:r w:rsidRPr="008E24C5">
        <w:rPr>
          <w:color w:val="000000" w:themeColor="text1"/>
          <w:sz w:val="24"/>
          <w:szCs w:val="24"/>
        </w:rPr>
        <w:t>(representante legal)</w:t>
      </w:r>
    </w:p>
    <w:p w:rsidR="008A6E70" w:rsidRPr="008E24C5" w:rsidRDefault="008A6E70" w:rsidP="00B53E30">
      <w:pPr>
        <w:jc w:val="center"/>
        <w:rPr>
          <w:color w:val="000000" w:themeColor="text1"/>
          <w:sz w:val="24"/>
          <w:szCs w:val="24"/>
        </w:rPr>
      </w:pPr>
    </w:p>
    <w:p w:rsidR="008A6E70" w:rsidRPr="008E24C5" w:rsidRDefault="008A6E70" w:rsidP="00B53E30">
      <w:pPr>
        <w:jc w:val="cente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77134" w:rsidRPr="008E24C5" w:rsidRDefault="00077134" w:rsidP="00B53E30">
      <w:pPr>
        <w:tabs>
          <w:tab w:val="left" w:pos="1200"/>
        </w:tabs>
        <w:jc w:val="center"/>
        <w:rPr>
          <w:b/>
          <w:bCs/>
          <w:color w:val="000000" w:themeColor="text1"/>
          <w:sz w:val="24"/>
          <w:szCs w:val="24"/>
        </w:rPr>
      </w:pPr>
    </w:p>
    <w:p w:rsidR="002912A8" w:rsidRPr="008E24C5" w:rsidRDefault="002912A8"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0D1947" w:rsidRPr="008E24C5" w:rsidRDefault="000D1947" w:rsidP="00B53E30">
      <w:pPr>
        <w:tabs>
          <w:tab w:val="left" w:pos="1200"/>
        </w:tabs>
        <w:jc w:val="center"/>
        <w:rPr>
          <w:b/>
          <w:bCs/>
          <w:color w:val="000000" w:themeColor="text1"/>
          <w:sz w:val="24"/>
          <w:szCs w:val="24"/>
        </w:rPr>
      </w:pPr>
    </w:p>
    <w:p w:rsidR="00F56D7D" w:rsidRPr="008E24C5" w:rsidRDefault="00F56D7D" w:rsidP="00B53E30">
      <w:pPr>
        <w:tabs>
          <w:tab w:val="left" w:pos="1200"/>
        </w:tabs>
        <w:jc w:val="center"/>
        <w:rPr>
          <w:b/>
          <w:bCs/>
          <w:color w:val="000000" w:themeColor="text1"/>
          <w:sz w:val="24"/>
          <w:szCs w:val="24"/>
        </w:rPr>
      </w:pPr>
    </w:p>
    <w:p w:rsidR="008A6E70" w:rsidRPr="008E24C5" w:rsidRDefault="008A6E70" w:rsidP="00B53E30">
      <w:pPr>
        <w:tabs>
          <w:tab w:val="left" w:pos="1200"/>
        </w:tabs>
        <w:jc w:val="center"/>
        <w:rPr>
          <w:b/>
          <w:bCs/>
          <w:color w:val="000000" w:themeColor="text1"/>
          <w:sz w:val="24"/>
          <w:szCs w:val="24"/>
        </w:rPr>
      </w:pPr>
      <w:r w:rsidRPr="008E24C5">
        <w:rPr>
          <w:b/>
          <w:bCs/>
          <w:color w:val="000000" w:themeColor="text1"/>
          <w:sz w:val="24"/>
          <w:szCs w:val="24"/>
        </w:rPr>
        <w:lastRenderedPageBreak/>
        <w:t>EDITAL</w:t>
      </w:r>
    </w:p>
    <w:p w:rsidR="004F51FE" w:rsidRPr="008E24C5" w:rsidRDefault="008A6E70" w:rsidP="004F51FE">
      <w:pPr>
        <w:pStyle w:val="Ttulo2"/>
        <w:jc w:val="center"/>
        <w:rPr>
          <w:b w:val="0"/>
          <w:color w:val="000000" w:themeColor="text1"/>
          <w:szCs w:val="24"/>
        </w:rPr>
      </w:pPr>
      <w:r w:rsidRPr="008E24C5">
        <w:rPr>
          <w:color w:val="000000" w:themeColor="text1"/>
          <w:szCs w:val="24"/>
        </w:rPr>
        <w:t>PREGÃO PRESENCIAL Nº</w:t>
      </w:r>
      <w:r w:rsidR="004F51FE" w:rsidRPr="008E24C5">
        <w:rPr>
          <w:color w:val="000000" w:themeColor="text1"/>
          <w:szCs w:val="24"/>
        </w:rPr>
        <w:t xml:space="preserve"> </w:t>
      </w:r>
      <w:r w:rsidR="00591791">
        <w:rPr>
          <w:b w:val="0"/>
          <w:color w:val="000000" w:themeColor="text1"/>
          <w:szCs w:val="24"/>
        </w:rPr>
        <w:t>111</w:t>
      </w:r>
      <w:r w:rsidR="004F51FE" w:rsidRPr="008E24C5">
        <w:rPr>
          <w:b w:val="0"/>
          <w:color w:val="000000" w:themeColor="text1"/>
          <w:szCs w:val="24"/>
        </w:rPr>
        <w:t>/17</w:t>
      </w:r>
    </w:p>
    <w:p w:rsidR="008A6E70" w:rsidRPr="008E24C5" w:rsidRDefault="008A6E70" w:rsidP="004F51FE">
      <w:pPr>
        <w:pStyle w:val="Ttulo2"/>
        <w:jc w:val="center"/>
        <w:rPr>
          <w:b w:val="0"/>
          <w:bCs/>
          <w:color w:val="000000" w:themeColor="text1"/>
          <w:szCs w:val="24"/>
        </w:rPr>
      </w:pPr>
      <w:r w:rsidRPr="008E24C5">
        <w:rPr>
          <w:bCs/>
          <w:color w:val="000000" w:themeColor="text1"/>
          <w:szCs w:val="24"/>
        </w:rPr>
        <w:t>ANEXO VII</w:t>
      </w:r>
    </w:p>
    <w:p w:rsidR="008A6E70" w:rsidRPr="008E24C5" w:rsidRDefault="008A6E70" w:rsidP="00B53E30">
      <w:pPr>
        <w:jc w:val="center"/>
        <w:rPr>
          <w:b/>
          <w:bCs/>
          <w:color w:val="000000" w:themeColor="text1"/>
          <w:sz w:val="24"/>
          <w:szCs w:val="24"/>
        </w:rPr>
      </w:pPr>
      <w:r w:rsidRPr="008E24C5">
        <w:rPr>
          <w:b/>
          <w:bCs/>
          <w:color w:val="000000" w:themeColor="text1"/>
          <w:sz w:val="24"/>
          <w:szCs w:val="24"/>
          <w:u w:val="single"/>
        </w:rPr>
        <w:t>DECLARAÇÃO DE ATENDIMENTO AOS REQUISITOS DE HABILITAÇÃO</w:t>
      </w:r>
      <w:r w:rsidRPr="008E24C5">
        <w:rPr>
          <w:b/>
          <w:bCs/>
          <w:color w:val="000000" w:themeColor="text1"/>
          <w:sz w:val="24"/>
          <w:szCs w:val="24"/>
        </w:rPr>
        <w:t xml:space="preserve"> (modelo)</w:t>
      </w: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p>
    <w:p w:rsidR="008A6E70" w:rsidRPr="008E24C5" w:rsidRDefault="008A6E70" w:rsidP="00B53E30">
      <w:pPr>
        <w:rPr>
          <w:b/>
          <w:bCs/>
          <w:color w:val="000000" w:themeColor="text1"/>
          <w:sz w:val="24"/>
          <w:szCs w:val="24"/>
        </w:rPr>
      </w:pPr>
      <w:r w:rsidRPr="008E24C5">
        <w:rPr>
          <w:b/>
          <w:bCs/>
          <w:color w:val="000000" w:themeColor="text1"/>
          <w:sz w:val="24"/>
          <w:szCs w:val="24"/>
        </w:rPr>
        <w:t>Ref.: Pregão nº ___________</w:t>
      </w:r>
    </w:p>
    <w:p w:rsidR="008A6E70" w:rsidRPr="008E24C5" w:rsidRDefault="008A6E70" w:rsidP="00B53E30">
      <w:pPr>
        <w:rPr>
          <w:b/>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 xml:space="preserve">___________________________________________ (razão social da empresa), sediada _____________________( endereço completo), inscrita no CNPJ nº _______________, vem por intermédio de seu representante legal o (a) Sr(a) __________, portador (a) da Carteira de Identidade nº _________ e do CPF nº ___________, em atenção ao disposto no art. 4º, VII, da Lei nº 10.520/02, declarar que cumpre plenamente os requisitos exigidos para a habilitação na licitação modalidade Pregão Presencial nº _______/_____ </w:t>
      </w:r>
      <w:r w:rsidR="0072179D" w:rsidRPr="008E24C5">
        <w:rPr>
          <w:bCs/>
          <w:color w:val="000000" w:themeColor="text1"/>
          <w:sz w:val="24"/>
          <w:szCs w:val="24"/>
        </w:rPr>
        <w:t>Da Prefeitura Municipal de Bom Jardim – RJ.</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r w:rsidRPr="008E24C5">
        <w:rPr>
          <w:bCs/>
          <w:color w:val="000000" w:themeColor="text1"/>
          <w:sz w:val="24"/>
          <w:szCs w:val="24"/>
        </w:rPr>
        <w:t>Declara, ademais, que não está impedida de participar de licitações e de contratar com a Administração Pública em razão de penalidades, nem de fatos impeditivos de sua habilitação.</w:t>
      </w:r>
    </w:p>
    <w:p w:rsidR="008A6E70" w:rsidRPr="008E24C5" w:rsidRDefault="008A6E70" w:rsidP="00B53E30">
      <w:pPr>
        <w:ind w:firstLine="3060"/>
        <w:jc w:val="both"/>
        <w:rPr>
          <w:bCs/>
          <w:color w:val="000000" w:themeColor="text1"/>
          <w:sz w:val="24"/>
          <w:szCs w:val="24"/>
        </w:rPr>
      </w:pPr>
    </w:p>
    <w:p w:rsidR="008A6E70" w:rsidRPr="008E24C5" w:rsidRDefault="008A6E70" w:rsidP="00B53E30">
      <w:pPr>
        <w:ind w:firstLine="3060"/>
        <w:jc w:val="both"/>
        <w:rPr>
          <w:bCs/>
          <w:color w:val="000000" w:themeColor="text1"/>
          <w:sz w:val="24"/>
          <w:szCs w:val="24"/>
        </w:rPr>
      </w:pP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 xml:space="preserve"> Local e data</w:t>
      </w:r>
    </w:p>
    <w:p w:rsidR="008A6E70" w:rsidRPr="008E24C5" w:rsidRDefault="008A6E70" w:rsidP="00B53E30">
      <w:pPr>
        <w:jc w:val="center"/>
        <w:rPr>
          <w:bCs/>
          <w:color w:val="000000" w:themeColor="text1"/>
          <w:sz w:val="24"/>
          <w:szCs w:val="24"/>
        </w:rPr>
      </w:pPr>
    </w:p>
    <w:p w:rsidR="008A6E70" w:rsidRPr="008E24C5" w:rsidRDefault="008A6E70" w:rsidP="00B53E30">
      <w:pPr>
        <w:jc w:val="center"/>
        <w:rPr>
          <w:bCs/>
          <w:color w:val="000000" w:themeColor="text1"/>
          <w:sz w:val="24"/>
          <w:szCs w:val="24"/>
        </w:rPr>
      </w:pPr>
      <w:r w:rsidRPr="008E24C5">
        <w:rPr>
          <w:bCs/>
          <w:color w:val="000000" w:themeColor="text1"/>
          <w:sz w:val="24"/>
          <w:szCs w:val="24"/>
        </w:rPr>
        <w:t>_____________________________________</w:t>
      </w:r>
    </w:p>
    <w:p w:rsidR="008A6E70" w:rsidRPr="008E24C5" w:rsidRDefault="008A6E70" w:rsidP="00B53E30">
      <w:pPr>
        <w:jc w:val="center"/>
        <w:rPr>
          <w:bCs/>
          <w:color w:val="000000" w:themeColor="text1"/>
          <w:sz w:val="24"/>
          <w:szCs w:val="24"/>
        </w:rPr>
      </w:pPr>
      <w:r w:rsidRPr="008E24C5">
        <w:rPr>
          <w:bCs/>
          <w:color w:val="000000" w:themeColor="text1"/>
          <w:sz w:val="24"/>
          <w:szCs w:val="24"/>
        </w:rPr>
        <w:t>(Assinatura do representante legal)</w:t>
      </w:r>
    </w:p>
    <w:p w:rsidR="008A6E70" w:rsidRPr="008E24C5" w:rsidRDefault="008A6E70" w:rsidP="00B53E30">
      <w:pPr>
        <w:jc w:val="center"/>
        <w:rPr>
          <w:bCs/>
          <w:color w:val="000000" w:themeColor="text1"/>
          <w:sz w:val="24"/>
          <w:szCs w:val="24"/>
        </w:rPr>
      </w:pPr>
    </w:p>
    <w:p w:rsidR="008A6E70" w:rsidRPr="008E24C5" w:rsidRDefault="008A6E70" w:rsidP="00B53E30">
      <w:pPr>
        <w:jc w:val="both"/>
        <w:rPr>
          <w:b/>
          <w:bCs/>
          <w:color w:val="000000" w:themeColor="text1"/>
          <w:sz w:val="24"/>
          <w:szCs w:val="24"/>
        </w:rPr>
      </w:pPr>
    </w:p>
    <w:p w:rsidR="008A6E70" w:rsidRPr="008E24C5" w:rsidRDefault="008A6E70" w:rsidP="00B53E30">
      <w:pPr>
        <w:jc w:val="both"/>
        <w:rPr>
          <w:color w:val="000000" w:themeColor="text1"/>
          <w:sz w:val="24"/>
          <w:szCs w:val="24"/>
        </w:rPr>
      </w:pPr>
      <w:r w:rsidRPr="008E24C5">
        <w:rPr>
          <w:b/>
          <w:bCs/>
          <w:color w:val="000000" w:themeColor="text1"/>
          <w:sz w:val="24"/>
          <w:szCs w:val="24"/>
        </w:rPr>
        <w:t xml:space="preserve">OBS: </w:t>
      </w:r>
      <w:r w:rsidRPr="008E24C5">
        <w:rPr>
          <w:bCs/>
          <w:color w:val="000000" w:themeColor="text1"/>
          <w:sz w:val="24"/>
          <w:szCs w:val="24"/>
        </w:rPr>
        <w:t>A</w:t>
      </w:r>
      <w:r w:rsidRPr="008E24C5">
        <w:rPr>
          <w:b/>
          <w:bCs/>
          <w:color w:val="000000" w:themeColor="text1"/>
          <w:sz w:val="24"/>
          <w:szCs w:val="24"/>
        </w:rPr>
        <w:t xml:space="preserve"> </w:t>
      </w:r>
      <w:r w:rsidRPr="008E24C5">
        <w:rPr>
          <w:bCs/>
          <w:color w:val="000000" w:themeColor="text1"/>
          <w:sz w:val="24"/>
          <w:szCs w:val="24"/>
        </w:rPr>
        <w:t xml:space="preserve">declaração em epígrafe deverá ser apresentada em papel timbrado da licitante e estar assinada pelo </w:t>
      </w:r>
      <w:r w:rsidRPr="008E24C5">
        <w:rPr>
          <w:color w:val="000000" w:themeColor="text1"/>
          <w:sz w:val="24"/>
          <w:szCs w:val="24"/>
        </w:rPr>
        <w:t>representante legal da empresa.</w:t>
      </w:r>
    </w:p>
    <w:p w:rsidR="008A6E70" w:rsidRPr="008E24C5" w:rsidRDefault="008A6E70" w:rsidP="00B53E30">
      <w:pPr>
        <w:jc w:val="both"/>
        <w:rPr>
          <w:b/>
          <w:color w:val="000000" w:themeColor="text1"/>
          <w:sz w:val="24"/>
          <w:szCs w:val="24"/>
        </w:rPr>
      </w:pPr>
      <w:r w:rsidRPr="008E24C5">
        <w:rPr>
          <w:b/>
          <w:color w:val="000000" w:themeColor="text1"/>
          <w:sz w:val="24"/>
          <w:szCs w:val="24"/>
        </w:rPr>
        <w:t>Esta Declaração NÃO deverá ser colocada dentro dos envelopes.</w:t>
      </w:r>
    </w:p>
    <w:p w:rsidR="008A6E70" w:rsidRPr="008E24C5" w:rsidRDefault="008A6E70" w:rsidP="00B53E30">
      <w:pPr>
        <w:pStyle w:val="Cabealho"/>
        <w:tabs>
          <w:tab w:val="clear" w:pos="4419"/>
          <w:tab w:val="clear" w:pos="8838"/>
        </w:tabs>
        <w:ind w:hanging="709"/>
        <w:jc w:val="both"/>
        <w:rPr>
          <w:color w:val="000000" w:themeColor="text1"/>
          <w:sz w:val="24"/>
          <w:szCs w:val="24"/>
        </w:rPr>
      </w:pPr>
    </w:p>
    <w:p w:rsidR="00ED382E" w:rsidRPr="008E24C5" w:rsidRDefault="00ED382E"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44392B" w:rsidRPr="008E24C5" w:rsidRDefault="0044392B" w:rsidP="00B53E30">
      <w:pPr>
        <w:rPr>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077134" w:rsidRPr="008E24C5" w:rsidRDefault="00077134" w:rsidP="00B53E30">
      <w:pPr>
        <w:jc w:val="center"/>
        <w:rPr>
          <w:b/>
          <w:color w:val="000000" w:themeColor="text1"/>
          <w:sz w:val="24"/>
          <w:szCs w:val="24"/>
        </w:rPr>
      </w:pPr>
    </w:p>
    <w:p w:rsidR="002912A8" w:rsidRPr="008E24C5" w:rsidRDefault="002912A8"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7396E" w:rsidRPr="008E24C5" w:rsidRDefault="00D7396E" w:rsidP="00B53E30">
      <w:pPr>
        <w:jc w:val="center"/>
        <w:rPr>
          <w:b/>
          <w:color w:val="000000" w:themeColor="text1"/>
          <w:sz w:val="24"/>
          <w:szCs w:val="24"/>
        </w:rPr>
      </w:pPr>
    </w:p>
    <w:p w:rsidR="00D153A1" w:rsidRPr="008E24C5" w:rsidRDefault="00D153A1" w:rsidP="00B53E30">
      <w:pPr>
        <w:jc w:val="center"/>
        <w:rPr>
          <w:b/>
          <w:color w:val="000000" w:themeColor="text1"/>
          <w:sz w:val="24"/>
          <w:szCs w:val="24"/>
        </w:rPr>
      </w:pPr>
      <w:r w:rsidRPr="008E24C5">
        <w:rPr>
          <w:b/>
          <w:color w:val="000000" w:themeColor="text1"/>
          <w:sz w:val="24"/>
          <w:szCs w:val="24"/>
        </w:rPr>
        <w:lastRenderedPageBreak/>
        <w:t xml:space="preserve">EDITAL </w:t>
      </w:r>
    </w:p>
    <w:p w:rsidR="00D153A1" w:rsidRPr="008E24C5" w:rsidRDefault="00D153A1" w:rsidP="00B53E30">
      <w:pPr>
        <w:jc w:val="center"/>
        <w:rPr>
          <w:b/>
          <w:color w:val="000000" w:themeColor="text1"/>
          <w:sz w:val="24"/>
          <w:szCs w:val="24"/>
        </w:rPr>
      </w:pPr>
      <w:r w:rsidRPr="008E24C5">
        <w:rPr>
          <w:b/>
          <w:color w:val="000000" w:themeColor="text1"/>
          <w:sz w:val="24"/>
          <w:szCs w:val="24"/>
        </w:rPr>
        <w:t>P</w:t>
      </w:r>
      <w:r w:rsidR="0099717E" w:rsidRPr="008E24C5">
        <w:rPr>
          <w:b/>
          <w:color w:val="000000" w:themeColor="text1"/>
          <w:sz w:val="24"/>
          <w:szCs w:val="24"/>
        </w:rPr>
        <w:t xml:space="preserve">REGÃO PRESENCIAL Nº </w:t>
      </w:r>
      <w:r w:rsidR="00591791">
        <w:rPr>
          <w:b/>
          <w:color w:val="000000" w:themeColor="text1"/>
          <w:sz w:val="24"/>
          <w:szCs w:val="24"/>
        </w:rPr>
        <w:t>111</w:t>
      </w:r>
      <w:r w:rsidR="004F51FE" w:rsidRPr="008E24C5">
        <w:rPr>
          <w:b/>
          <w:color w:val="000000" w:themeColor="text1"/>
          <w:sz w:val="24"/>
          <w:szCs w:val="24"/>
        </w:rPr>
        <w:t>/17</w:t>
      </w:r>
    </w:p>
    <w:p w:rsidR="00D153A1" w:rsidRPr="008E24C5" w:rsidRDefault="00D153A1" w:rsidP="00B53E30">
      <w:pPr>
        <w:jc w:val="center"/>
        <w:rPr>
          <w:color w:val="000000" w:themeColor="text1"/>
          <w:sz w:val="24"/>
          <w:szCs w:val="24"/>
        </w:rPr>
      </w:pPr>
      <w:r w:rsidRPr="008E24C5">
        <w:rPr>
          <w:color w:val="000000" w:themeColor="text1"/>
          <w:sz w:val="24"/>
          <w:szCs w:val="24"/>
        </w:rPr>
        <w:t xml:space="preserve"> </w:t>
      </w:r>
    </w:p>
    <w:p w:rsidR="00D153A1" w:rsidRPr="008E24C5" w:rsidRDefault="00D153A1" w:rsidP="00B53E30">
      <w:pPr>
        <w:pStyle w:val="Ttulo9"/>
        <w:rPr>
          <w:color w:val="000000" w:themeColor="text1"/>
          <w:szCs w:val="24"/>
        </w:rPr>
      </w:pPr>
      <w:r w:rsidRPr="008E24C5">
        <w:rPr>
          <w:color w:val="000000" w:themeColor="text1"/>
          <w:szCs w:val="24"/>
        </w:rPr>
        <w:t>ANEXO VIII</w:t>
      </w:r>
    </w:p>
    <w:p w:rsidR="00D153A1" w:rsidRPr="008E24C5" w:rsidRDefault="00D153A1" w:rsidP="00B53E30">
      <w:pPr>
        <w:jc w:val="center"/>
        <w:rPr>
          <w:color w:val="000000" w:themeColor="text1"/>
          <w:sz w:val="24"/>
          <w:szCs w:val="24"/>
        </w:rPr>
      </w:pPr>
    </w:p>
    <w:p w:rsidR="00D153A1" w:rsidRPr="008E24C5" w:rsidRDefault="00D153A1" w:rsidP="00B53E30">
      <w:pPr>
        <w:pStyle w:val="Ttulo9"/>
        <w:rPr>
          <w:color w:val="000000" w:themeColor="text1"/>
          <w:szCs w:val="24"/>
        </w:rPr>
      </w:pPr>
      <w:r w:rsidRPr="008E24C5">
        <w:rPr>
          <w:color w:val="000000" w:themeColor="text1"/>
          <w:szCs w:val="24"/>
        </w:rPr>
        <w:t>DECLARAÇÃO DE IDONEIDADE</w:t>
      </w:r>
    </w:p>
    <w:p w:rsidR="00D153A1" w:rsidRPr="008E24C5" w:rsidRDefault="00D153A1" w:rsidP="00B53E30">
      <w:pPr>
        <w:jc w:val="center"/>
        <w:rPr>
          <w:color w:val="000000" w:themeColor="text1"/>
          <w:sz w:val="24"/>
          <w:szCs w:val="24"/>
        </w:rPr>
      </w:pPr>
    </w:p>
    <w:p w:rsidR="00D153A1" w:rsidRPr="008E24C5" w:rsidRDefault="00D153A1" w:rsidP="00B53E30">
      <w:pPr>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Declaramos para os fins de direito, na qualidade de Proponente do procedimento de licitação, sob a modalidade Pregão Presencial n° ..........., instaurado pelo Município de Bom Jardim/RJ, que não fomos declarados inidôneos para licitar ou contratar com o Poder Público, em qualquer de suas esferas e sob as penas da lei, que até a presente data inexistem fatos impeditivos para a nossa habilitação, e que estamos cientes da obrigatoriedade de declarar ocorrências posteriores.</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Local      e       data</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________________________________________</w:t>
      </w:r>
    </w:p>
    <w:p w:rsidR="00D153A1" w:rsidRPr="008E24C5" w:rsidRDefault="00D153A1" w:rsidP="00B53E30">
      <w:pPr>
        <w:jc w:val="both"/>
        <w:rPr>
          <w:color w:val="000000" w:themeColor="text1"/>
          <w:sz w:val="24"/>
          <w:szCs w:val="24"/>
        </w:rPr>
      </w:pPr>
      <w:r w:rsidRPr="008E24C5">
        <w:rPr>
          <w:color w:val="000000" w:themeColor="text1"/>
          <w:sz w:val="24"/>
          <w:szCs w:val="24"/>
        </w:rPr>
        <w:t>Assinatura do representante legal</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carimbo CNPJ</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 xml:space="preserve">Observações: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r w:rsidRPr="008E24C5">
        <w:rPr>
          <w:color w:val="000000" w:themeColor="text1"/>
          <w:sz w:val="24"/>
          <w:szCs w:val="24"/>
        </w:rPr>
        <w:t xml:space="preserve">1 - Esta carta deverá ser confeccionada em papel timbrado da empresa. </w:t>
      </w:r>
    </w:p>
    <w:p w:rsidR="00D153A1" w:rsidRPr="008E24C5" w:rsidRDefault="00D153A1" w:rsidP="00B53E30">
      <w:pPr>
        <w:jc w:val="both"/>
        <w:rPr>
          <w:color w:val="000000" w:themeColor="text1"/>
          <w:sz w:val="24"/>
          <w:szCs w:val="24"/>
        </w:rPr>
      </w:pPr>
    </w:p>
    <w:p w:rsidR="00D153A1" w:rsidRPr="008E24C5" w:rsidRDefault="00D153A1" w:rsidP="00B53E30">
      <w:pPr>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Pr="008E24C5" w:rsidRDefault="00D153A1" w:rsidP="00B53E30">
      <w:pPr>
        <w:pStyle w:val="Cabealho"/>
        <w:tabs>
          <w:tab w:val="clear" w:pos="4419"/>
          <w:tab w:val="clear" w:pos="8838"/>
        </w:tabs>
        <w:ind w:hanging="709"/>
        <w:jc w:val="both"/>
        <w:rPr>
          <w:color w:val="000000" w:themeColor="text1"/>
          <w:sz w:val="24"/>
          <w:szCs w:val="24"/>
        </w:rPr>
      </w:pPr>
    </w:p>
    <w:p w:rsidR="00D153A1" w:rsidRDefault="00D153A1"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Default="008B4D9F" w:rsidP="00B53E30">
      <w:pPr>
        <w:rPr>
          <w:color w:val="000000" w:themeColor="text1"/>
          <w:sz w:val="24"/>
          <w:szCs w:val="24"/>
        </w:rPr>
      </w:pPr>
    </w:p>
    <w:p w:rsidR="008B4D9F" w:rsidRPr="005B5DE0" w:rsidRDefault="008B4D9F" w:rsidP="008B4D9F">
      <w:pPr>
        <w:jc w:val="center"/>
        <w:rPr>
          <w:b/>
          <w:sz w:val="24"/>
        </w:rPr>
      </w:pPr>
      <w:r w:rsidRPr="005B5DE0">
        <w:rPr>
          <w:b/>
          <w:sz w:val="24"/>
        </w:rPr>
        <w:t>RECIBO DE RETIRADA DE EDITAL</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PREGÃO PRESENCIAL </w:t>
      </w:r>
      <w:r w:rsidR="00591791">
        <w:rPr>
          <w:b/>
          <w:sz w:val="24"/>
        </w:rPr>
        <w:t>111</w:t>
      </w:r>
      <w:r w:rsidRPr="005B5DE0">
        <w:rPr>
          <w:b/>
          <w:sz w:val="24"/>
        </w:rPr>
        <w:t>/2017</w:t>
      </w:r>
    </w:p>
    <w:p w:rsidR="008B4D9F" w:rsidRPr="005B5DE0" w:rsidRDefault="008B4D9F" w:rsidP="008B4D9F">
      <w:pPr>
        <w:jc w:val="center"/>
        <w:rPr>
          <w:b/>
          <w:sz w:val="24"/>
        </w:rPr>
      </w:pPr>
    </w:p>
    <w:p w:rsidR="008B4D9F" w:rsidRPr="005B5DE0" w:rsidRDefault="008B4D9F" w:rsidP="008B4D9F">
      <w:pPr>
        <w:jc w:val="center"/>
        <w:rPr>
          <w:b/>
          <w:sz w:val="24"/>
        </w:rPr>
      </w:pPr>
      <w:r w:rsidRPr="005B5DE0">
        <w:rPr>
          <w:b/>
          <w:sz w:val="24"/>
        </w:rPr>
        <w:t xml:space="preserve">PROCESSO: </w:t>
      </w:r>
      <w:r w:rsidR="001D6DB1">
        <w:rPr>
          <w:b/>
          <w:sz w:val="24"/>
        </w:rPr>
        <w:t>3459</w:t>
      </w:r>
      <w:r w:rsidRPr="005B5DE0">
        <w:rPr>
          <w:b/>
          <w:sz w:val="24"/>
        </w:rPr>
        <w:t>/17</w:t>
      </w:r>
    </w:p>
    <w:p w:rsidR="008B4D9F" w:rsidRDefault="008B4D9F" w:rsidP="008B4D9F">
      <w:pPr>
        <w:pStyle w:val="Cabealho"/>
        <w:tabs>
          <w:tab w:val="clear" w:pos="4419"/>
          <w:tab w:val="clear" w:pos="8838"/>
        </w:tabs>
        <w:jc w:val="both"/>
        <w:rPr>
          <w:sz w:val="24"/>
          <w:szCs w:val="24"/>
        </w:rPr>
      </w:pPr>
    </w:p>
    <w:p w:rsidR="008B4D9F" w:rsidRDefault="008B4D9F" w:rsidP="008B4D9F">
      <w:pPr>
        <w:pStyle w:val="Cabealho"/>
        <w:tabs>
          <w:tab w:val="clear" w:pos="4419"/>
          <w:tab w:val="clear" w:pos="8838"/>
        </w:tabs>
        <w:jc w:val="both"/>
      </w:pPr>
    </w:p>
    <w:p w:rsidR="008B4D9F"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r w:rsidRPr="005B5DE0">
        <w:rPr>
          <w:sz w:val="22"/>
        </w:rPr>
        <w:t>Razão Social:_______________________________________________________________________</w:t>
      </w:r>
    </w:p>
    <w:p w:rsidR="008B4D9F" w:rsidRPr="005B5DE0" w:rsidRDefault="008B4D9F" w:rsidP="008B4D9F">
      <w:pPr>
        <w:pStyle w:val="Cabealho"/>
        <w:pBdr>
          <w:top w:val="single" w:sz="4" w:space="1" w:color="auto"/>
          <w:left w:val="single" w:sz="4" w:space="4" w:color="auto"/>
          <w:bottom w:val="single" w:sz="4" w:space="1" w:color="auto"/>
          <w:right w:val="single" w:sz="4" w:space="4" w:color="auto"/>
        </w:pBdr>
        <w:tabs>
          <w:tab w:val="clear" w:pos="4419"/>
          <w:tab w:val="clear" w:pos="8838"/>
        </w:tabs>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CNPJ nº:___________________________________________________________________________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Endereço:__________________________________________________________________________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Cidade:_______________________ Estado:_______________Telefone:________________________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Pessoa para contato:__________________________________________________________________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E-mail:____________________________________________________________________________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Recebemos nesta data, cópia do instrumento convocatório da licitação acima identificada e seus respectivos anexos.</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Bom Jardim/RJ, _______ de _________________________ de 2017.</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_____________________________</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r w:rsidRPr="005B5DE0">
        <w:rPr>
          <w:sz w:val="22"/>
        </w:rPr>
        <w:t>assinatura</w:t>
      </w:r>
    </w:p>
    <w:p w:rsidR="008B4D9F" w:rsidRPr="005B5DE0" w:rsidRDefault="008B4D9F" w:rsidP="008B4D9F">
      <w:pPr>
        <w:pBdr>
          <w:top w:val="single" w:sz="4" w:space="1" w:color="auto"/>
          <w:left w:val="single" w:sz="4" w:space="4" w:color="auto"/>
          <w:bottom w:val="single" w:sz="4" w:space="1" w:color="auto"/>
          <w:right w:val="single" w:sz="4" w:space="4" w:color="auto"/>
        </w:pBdr>
        <w:jc w:val="center"/>
        <w:rPr>
          <w:sz w:val="22"/>
        </w:rPr>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both"/>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rPr>
          <w:sz w:val="20"/>
        </w:rPr>
      </w:pPr>
    </w:p>
    <w:p w:rsidR="008B4D9F" w:rsidRDefault="008B4D9F" w:rsidP="008B4D9F">
      <w:pPr>
        <w:pBdr>
          <w:top w:val="single" w:sz="4" w:space="1" w:color="auto"/>
          <w:left w:val="single" w:sz="4" w:space="4" w:color="auto"/>
          <w:bottom w:val="single" w:sz="4" w:space="1" w:color="auto"/>
          <w:right w:val="single" w:sz="4" w:space="4" w:color="auto"/>
        </w:pBdr>
        <w:jc w:val="center"/>
      </w:pPr>
      <w:r>
        <w:rPr>
          <w:sz w:val="20"/>
        </w:rPr>
        <w:t>CARIMBO DE CNPJ</w:t>
      </w:r>
    </w:p>
    <w:p w:rsidR="008B4D9F" w:rsidRDefault="008B4D9F" w:rsidP="008B4D9F">
      <w:pPr>
        <w:pStyle w:val="Cabealho"/>
        <w:tabs>
          <w:tab w:val="clear" w:pos="4419"/>
          <w:tab w:val="clear" w:pos="8838"/>
        </w:tabs>
        <w:jc w:val="both"/>
        <w:rPr>
          <w:sz w:val="24"/>
          <w:szCs w:val="24"/>
        </w:rPr>
      </w:pPr>
    </w:p>
    <w:p w:rsidR="008B4D9F" w:rsidRPr="005B5DE0" w:rsidRDefault="008B4D9F" w:rsidP="008B4D9F">
      <w:pPr>
        <w:pStyle w:val="Cabealho"/>
        <w:tabs>
          <w:tab w:val="clear" w:pos="4419"/>
          <w:tab w:val="clear" w:pos="8838"/>
        </w:tabs>
        <w:rPr>
          <w:sz w:val="24"/>
        </w:rPr>
      </w:pPr>
      <w:r w:rsidRPr="005B5DE0">
        <w:rPr>
          <w:sz w:val="24"/>
        </w:rPr>
        <w:t>Senhor Licitante,</w:t>
      </w:r>
    </w:p>
    <w:p w:rsidR="008B4D9F" w:rsidRPr="005B5DE0" w:rsidRDefault="008B4D9F" w:rsidP="008B4D9F">
      <w:pPr>
        <w:rPr>
          <w:sz w:val="24"/>
        </w:rPr>
      </w:pPr>
    </w:p>
    <w:p w:rsidR="008B4D9F" w:rsidRPr="005B5DE0" w:rsidRDefault="008B4D9F" w:rsidP="008B4D9F">
      <w:pPr>
        <w:jc w:val="both"/>
        <w:rPr>
          <w:sz w:val="24"/>
        </w:rPr>
      </w:pPr>
      <w:r w:rsidRPr="005B5DE0">
        <w:rPr>
          <w:sz w:val="24"/>
        </w:rPr>
        <w:t>Visando comunicação futura entre esta Prefeitura e sua empresa, solicito a V.Sa. preencher o recibo de entrega do edital e remeter a Comissão Permanente de Licitações e Compras.</w:t>
      </w:r>
    </w:p>
    <w:p w:rsidR="008B4D9F" w:rsidRPr="005B5DE0" w:rsidRDefault="008B4D9F" w:rsidP="008B4D9F">
      <w:pPr>
        <w:jc w:val="both"/>
        <w:rPr>
          <w:sz w:val="24"/>
        </w:rPr>
      </w:pPr>
    </w:p>
    <w:p w:rsidR="008B4D9F" w:rsidRPr="005B5DE0" w:rsidRDefault="008B4D9F" w:rsidP="008B4D9F">
      <w:pPr>
        <w:jc w:val="both"/>
        <w:rPr>
          <w:sz w:val="24"/>
        </w:rPr>
      </w:pPr>
      <w:r w:rsidRPr="005B5DE0">
        <w:rPr>
          <w:sz w:val="24"/>
        </w:rPr>
        <w:t>A não remessa do recibo exime a comissão da comunicação de eventuais retificações ocorridas no instrumento convocatório, bem como de quaisquer informações adicionais.</w:t>
      </w:r>
    </w:p>
    <w:p w:rsidR="008B4D9F" w:rsidRPr="005B5DE0" w:rsidRDefault="008B4D9F" w:rsidP="008B4D9F">
      <w:pPr>
        <w:jc w:val="both"/>
        <w:rPr>
          <w:sz w:val="24"/>
        </w:rPr>
      </w:pPr>
    </w:p>
    <w:p w:rsidR="008B4D9F" w:rsidRPr="008E24C5" w:rsidRDefault="008B4D9F" w:rsidP="00B53E30">
      <w:pPr>
        <w:rPr>
          <w:color w:val="000000" w:themeColor="text1"/>
          <w:sz w:val="24"/>
          <w:szCs w:val="24"/>
        </w:rPr>
      </w:pPr>
    </w:p>
    <w:sectPr w:rsidR="008B4D9F" w:rsidRPr="008E24C5" w:rsidSect="00077089">
      <w:headerReference w:type="default" r:id="rId12"/>
      <w:footerReference w:type="default" r:id="rId13"/>
      <w:type w:val="continuous"/>
      <w:pgSz w:w="11907" w:h="16840" w:code="9"/>
      <w:pgMar w:top="1417" w:right="567" w:bottom="1417" w:left="1701" w:header="426" w:footer="1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B2A" w:rsidRDefault="00456B2A">
      <w:r>
        <w:separator/>
      </w:r>
    </w:p>
  </w:endnote>
  <w:endnote w:type="continuationSeparator" w:id="1">
    <w:p w:rsidR="00456B2A" w:rsidRDefault="00456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8760"/>
      <w:docPartObj>
        <w:docPartGallery w:val="Page Numbers (Bottom of Page)"/>
        <w:docPartUnique/>
      </w:docPartObj>
    </w:sdtPr>
    <w:sdtContent>
      <w:p w:rsidR="008B5D77" w:rsidRDefault="008B5D77" w:rsidP="00EE34B0">
        <w:pPr>
          <w:pStyle w:val="Rodap"/>
          <w:jc w:val="right"/>
        </w:pPr>
        <w:r>
          <w:t>[</w:t>
        </w:r>
        <w:fldSimple w:instr=" PAGE   \* MERGEFORMAT ">
          <w:r w:rsidR="00591791">
            <w:rPr>
              <w:noProof/>
            </w:rPr>
            <w:t>41</w:t>
          </w:r>
        </w:fldSimple>
        <w:r>
          <w:t>]</w:t>
        </w:r>
      </w:p>
    </w:sdtContent>
  </w:sdt>
  <w:p w:rsidR="008B5D77" w:rsidRDefault="008B5D7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B2A" w:rsidRDefault="00456B2A">
      <w:r>
        <w:separator/>
      </w:r>
    </w:p>
  </w:footnote>
  <w:footnote w:type="continuationSeparator" w:id="1">
    <w:p w:rsidR="00456B2A" w:rsidRDefault="00456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D77" w:rsidRDefault="004F0A4F">
    <w:pPr>
      <w:pStyle w:val="Cabealho"/>
    </w:pPr>
    <w:r>
      <w:rPr>
        <w:noProof/>
      </w:rPr>
      <w:drawing>
        <wp:anchor distT="0" distB="0" distL="114300" distR="114300" simplePos="0" relativeHeight="251658240" behindDoc="0" locked="0" layoutInCell="0" allowOverlap="1">
          <wp:simplePos x="0" y="0"/>
          <wp:positionH relativeFrom="column">
            <wp:posOffset>-175260</wp:posOffset>
          </wp:positionH>
          <wp:positionV relativeFrom="paragraph">
            <wp:posOffset>-95250</wp:posOffset>
          </wp:positionV>
          <wp:extent cx="638175" cy="666750"/>
          <wp:effectExtent l="19050" t="0" r="9525" b="0"/>
          <wp:wrapTopAndBottom/>
          <wp:docPr id="10" name="Imagem 8"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j4"/>
                  <pic:cNvPicPr>
                    <a:picLocks noChangeAspect="1" noChangeArrowheads="1"/>
                  </pic:cNvPicPr>
                </pic:nvPicPr>
                <pic:blipFill>
                  <a:blip r:embed="rId1"/>
                  <a:srcRect/>
                  <a:stretch>
                    <a:fillRect/>
                  </a:stretch>
                </pic:blipFill>
                <pic:spPr bwMode="auto">
                  <a:xfrm>
                    <a:off x="0" y="0"/>
                    <a:ext cx="638175" cy="666750"/>
                  </a:xfrm>
                  <a:prstGeom prst="rect">
                    <a:avLst/>
                  </a:prstGeom>
                  <a:noFill/>
                </pic:spPr>
              </pic:pic>
            </a:graphicData>
          </a:graphic>
        </wp:anchor>
      </w:drawing>
    </w:r>
    <w:r w:rsidR="00A24036">
      <w:rPr>
        <w:noProof/>
      </w:rPr>
      <w:pict>
        <v:shapetype id="_x0000_t202" coordsize="21600,21600" o:spt="202" path="m,l,21600r21600,l21600,xe">
          <v:stroke joinstyle="miter"/>
          <v:path gradientshapeok="t" o:connecttype="rect"/>
        </v:shapetype>
        <v:shape id="_x0000_s2054" type="#_x0000_t202" style="position:absolute;margin-left:-17.5pt;margin-top:-18.8pt;width:419.25pt;height:59pt;z-index:251657216;mso-position-horizontal-relative:text;mso-position-vertical-relative:text" filled="f" stroked="f">
          <v:textbox style="mso-next-textbox:#_x0000_s2054">
            <w:txbxContent>
              <w:p w:rsidR="008B5D77" w:rsidRDefault="008B5D77">
                <w:pPr>
                  <w:jc w:val="center"/>
                  <w:rPr>
                    <w:b/>
                    <w:sz w:val="22"/>
                  </w:rPr>
                </w:pPr>
                <w:r>
                  <w:rPr>
                    <w:b/>
                    <w:sz w:val="22"/>
                  </w:rPr>
                  <w:t xml:space="preserve"> </w:t>
                </w:r>
              </w:p>
              <w:p w:rsidR="008B5D77" w:rsidRPr="005D3678" w:rsidRDefault="004F0A4F" w:rsidP="004F0A4F">
                <w:pPr>
                  <w:ind w:left="708" w:firstLine="708"/>
                  <w:rPr>
                    <w:b/>
                    <w:sz w:val="22"/>
                  </w:rPr>
                </w:pPr>
                <w:r>
                  <w:rPr>
                    <w:b/>
                    <w:sz w:val="22"/>
                  </w:rPr>
                  <w:t>E</w:t>
                </w:r>
                <w:r w:rsidR="008B5D77" w:rsidRPr="005D3678">
                  <w:rPr>
                    <w:b/>
                    <w:sz w:val="22"/>
                  </w:rPr>
                  <w:t>STADO DO RIO DE JANEIRO</w:t>
                </w:r>
              </w:p>
              <w:p w:rsidR="008B5D77" w:rsidRPr="005D3678" w:rsidRDefault="008B5D77" w:rsidP="005D3678">
                <w:pPr>
                  <w:pStyle w:val="Ttulo4"/>
                  <w:jc w:val="left"/>
                  <w:rPr>
                    <w:sz w:val="24"/>
                  </w:rPr>
                </w:pPr>
                <w:r w:rsidRPr="005D3678">
                  <w:rPr>
                    <w:sz w:val="24"/>
                  </w:rPr>
                  <w:t xml:space="preserve">                    </w:t>
                </w:r>
                <w:r w:rsidR="004F0A4F">
                  <w:rPr>
                    <w:sz w:val="24"/>
                  </w:rPr>
                  <w:tab/>
                </w:r>
                <w:r w:rsidRPr="005D3678">
                  <w:rPr>
                    <w:sz w:val="24"/>
                  </w:rPr>
                  <w:t>Prefeitura Municipal de Bom Jardim</w:t>
                </w:r>
              </w:p>
            </w:txbxContent>
          </v:textbox>
        </v:shape>
      </w:pict>
    </w:r>
  </w:p>
  <w:p w:rsidR="008B5D77" w:rsidRDefault="008B5D77"/>
  <w:p w:rsidR="008B5D77" w:rsidRDefault="008B5D77">
    <w:pPr>
      <w:pStyle w:val="Cabealho"/>
    </w:pPr>
  </w:p>
  <w:p w:rsidR="008B5D77" w:rsidRDefault="008B5D77">
    <w:pPr>
      <w:pStyle w:val="Cabealho"/>
    </w:pPr>
  </w:p>
  <w:p w:rsidR="008B5D77" w:rsidRDefault="008B5D7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720" w:hanging="720"/>
      </w:pPr>
      <w:rPr>
        <w:b/>
        <w:bCs/>
      </w:rPr>
    </w:lvl>
    <w:lvl w:ilvl="1">
      <w:start w:val="1"/>
      <w:numFmt w:val="decimal"/>
      <w:lvlText w:val="%1.%2."/>
      <w:lvlJc w:val="left"/>
      <w:pPr>
        <w:tabs>
          <w:tab w:val="num" w:pos="0"/>
        </w:tabs>
        <w:ind w:left="1430" w:hanging="720"/>
      </w:pPr>
      <w:rPr>
        <w:b/>
        <w:bCs/>
        <w:color w:val="00000A"/>
        <w:sz w:val="24"/>
        <w:szCs w:val="24"/>
      </w:rPr>
    </w:lvl>
    <w:lvl w:ilvl="2">
      <w:start w:val="1"/>
      <w:numFmt w:val="decimal"/>
      <w:lvlText w:val="%1.%2.%3."/>
      <w:lvlJc w:val="left"/>
      <w:pPr>
        <w:tabs>
          <w:tab w:val="num" w:pos="0"/>
        </w:tabs>
        <w:ind w:left="2136" w:hanging="720"/>
      </w:pPr>
      <w:rPr>
        <w:b/>
        <w:bCs/>
      </w:rPr>
    </w:lvl>
    <w:lvl w:ilvl="3">
      <w:start w:val="1"/>
      <w:numFmt w:val="decimal"/>
      <w:lvlText w:val="%1.%2.%3.%4."/>
      <w:lvlJc w:val="left"/>
      <w:pPr>
        <w:tabs>
          <w:tab w:val="num" w:pos="0"/>
        </w:tabs>
        <w:ind w:left="3204" w:hanging="1080"/>
      </w:pPr>
      <w:rPr>
        <w:b/>
        <w:bCs/>
      </w:rPr>
    </w:lvl>
    <w:lvl w:ilvl="4">
      <w:start w:val="1"/>
      <w:numFmt w:val="decimal"/>
      <w:lvlText w:val="%1.%2.%3.%4.%5."/>
      <w:lvlJc w:val="left"/>
      <w:pPr>
        <w:tabs>
          <w:tab w:val="num" w:pos="0"/>
        </w:tabs>
        <w:ind w:left="4272" w:hanging="1440"/>
      </w:pPr>
      <w:rPr>
        <w:b/>
        <w:bCs/>
      </w:rPr>
    </w:lvl>
    <w:lvl w:ilvl="5">
      <w:start w:val="1"/>
      <w:numFmt w:val="decimal"/>
      <w:lvlText w:val="%1.%2.%3.%4.%5.%6."/>
      <w:lvlJc w:val="left"/>
      <w:pPr>
        <w:tabs>
          <w:tab w:val="num" w:pos="0"/>
        </w:tabs>
        <w:ind w:left="4980" w:hanging="1440"/>
      </w:pPr>
      <w:rPr>
        <w:b/>
        <w:bCs/>
      </w:rPr>
    </w:lvl>
    <w:lvl w:ilvl="6">
      <w:start w:val="1"/>
      <w:numFmt w:val="decimal"/>
      <w:lvlText w:val="%1.%2.%3.%4.%5.%6.%7."/>
      <w:lvlJc w:val="left"/>
      <w:pPr>
        <w:tabs>
          <w:tab w:val="num" w:pos="0"/>
        </w:tabs>
        <w:ind w:left="6048" w:hanging="1800"/>
      </w:pPr>
      <w:rPr>
        <w:b/>
        <w:bCs/>
      </w:rPr>
    </w:lvl>
    <w:lvl w:ilvl="7">
      <w:start w:val="1"/>
      <w:numFmt w:val="decimal"/>
      <w:lvlText w:val="%1.%2.%3.%4.%5.%6.%7.%8."/>
      <w:lvlJc w:val="left"/>
      <w:pPr>
        <w:tabs>
          <w:tab w:val="num" w:pos="0"/>
        </w:tabs>
        <w:ind w:left="7116" w:hanging="2160"/>
      </w:pPr>
      <w:rPr>
        <w:b/>
        <w:bCs/>
      </w:rPr>
    </w:lvl>
    <w:lvl w:ilvl="8">
      <w:start w:val="1"/>
      <w:numFmt w:val="decimal"/>
      <w:lvlText w:val="%1.%2.%3.%4.%5.%6.%7.%8.%9."/>
      <w:lvlJc w:val="left"/>
      <w:pPr>
        <w:tabs>
          <w:tab w:val="num" w:pos="0"/>
        </w:tabs>
        <w:ind w:left="7824" w:hanging="2160"/>
      </w:pPr>
      <w:rPr>
        <w:b/>
        <w:bCs/>
      </w:rPr>
    </w:lvl>
  </w:abstractNum>
  <w:abstractNum w:abstractNumId="1">
    <w:nsid w:val="00000003"/>
    <w:multiLevelType w:val="multilevel"/>
    <w:tmpl w:val="00000003"/>
    <w:name w:val="WW8Num3"/>
    <w:lvl w:ilvl="0">
      <w:start w:val="1"/>
      <w:numFmt w:val="decimal"/>
      <w:lvlText w:val="%1.0."/>
      <w:lvlJc w:val="left"/>
      <w:pPr>
        <w:tabs>
          <w:tab w:val="num" w:pos="0"/>
        </w:tabs>
        <w:ind w:left="360" w:hanging="360"/>
      </w:pPr>
      <w:rPr>
        <w:b w:val="0"/>
        <w:bCs w:val="0"/>
        <w:color w:val="000000"/>
      </w:rPr>
    </w:lvl>
    <w:lvl w:ilvl="1">
      <w:start w:val="1"/>
      <w:numFmt w:val="decimal"/>
      <w:lvlText w:val="%1.%2."/>
      <w:lvlJc w:val="left"/>
      <w:pPr>
        <w:tabs>
          <w:tab w:val="num" w:pos="0"/>
        </w:tabs>
        <w:ind w:left="1068" w:hanging="360"/>
      </w:pPr>
      <w:rPr>
        <w:b w:val="0"/>
        <w:bCs w:val="0"/>
        <w:color w:val="000000"/>
      </w:rPr>
    </w:lvl>
    <w:lvl w:ilvl="2">
      <w:start w:val="1"/>
      <w:numFmt w:val="decimal"/>
      <w:lvlText w:val="%1.%2.%3."/>
      <w:lvlJc w:val="left"/>
      <w:pPr>
        <w:tabs>
          <w:tab w:val="num" w:pos="0"/>
        </w:tabs>
        <w:ind w:left="2136" w:hanging="720"/>
      </w:pPr>
      <w:rPr>
        <w:b w:val="0"/>
        <w:bCs w:val="0"/>
      </w:rPr>
    </w:lvl>
    <w:lvl w:ilvl="3">
      <w:start w:val="1"/>
      <w:numFmt w:val="decimal"/>
      <w:lvlText w:val="%1.%2.%3.%4."/>
      <w:lvlJc w:val="left"/>
      <w:pPr>
        <w:tabs>
          <w:tab w:val="num" w:pos="0"/>
        </w:tabs>
        <w:ind w:left="2844" w:hanging="720"/>
      </w:pPr>
      <w:rPr>
        <w:b w:val="0"/>
        <w:bCs w:val="0"/>
      </w:rPr>
    </w:lvl>
    <w:lvl w:ilvl="4">
      <w:start w:val="1"/>
      <w:numFmt w:val="decimal"/>
      <w:lvlText w:val="%1.%2.%3.%4.%5."/>
      <w:lvlJc w:val="left"/>
      <w:pPr>
        <w:tabs>
          <w:tab w:val="num" w:pos="0"/>
        </w:tabs>
        <w:ind w:left="3912" w:hanging="1080"/>
      </w:pPr>
      <w:rPr>
        <w:b w:val="0"/>
        <w:bCs w:val="0"/>
      </w:rPr>
    </w:lvl>
    <w:lvl w:ilvl="5">
      <w:start w:val="1"/>
      <w:numFmt w:val="decimal"/>
      <w:lvlText w:val="%1.%2.%3.%4.%5.%6."/>
      <w:lvlJc w:val="left"/>
      <w:pPr>
        <w:tabs>
          <w:tab w:val="num" w:pos="0"/>
        </w:tabs>
        <w:ind w:left="4620" w:hanging="1080"/>
      </w:pPr>
      <w:rPr>
        <w:b w:val="0"/>
        <w:bCs w:val="0"/>
      </w:rPr>
    </w:lvl>
    <w:lvl w:ilvl="6">
      <w:start w:val="1"/>
      <w:numFmt w:val="decimal"/>
      <w:lvlText w:val="%1.%2.%3.%4.%5.%6.%7."/>
      <w:lvlJc w:val="left"/>
      <w:pPr>
        <w:tabs>
          <w:tab w:val="num" w:pos="0"/>
        </w:tabs>
        <w:ind w:left="5688" w:hanging="1440"/>
      </w:pPr>
      <w:rPr>
        <w:b w:val="0"/>
        <w:bCs w:val="0"/>
      </w:rPr>
    </w:lvl>
    <w:lvl w:ilvl="7">
      <w:start w:val="1"/>
      <w:numFmt w:val="decimal"/>
      <w:lvlText w:val="%1.%2.%3.%4.%5.%6.%7.%8."/>
      <w:lvlJc w:val="left"/>
      <w:pPr>
        <w:tabs>
          <w:tab w:val="num" w:pos="0"/>
        </w:tabs>
        <w:ind w:left="6396" w:hanging="1440"/>
      </w:pPr>
      <w:rPr>
        <w:b w:val="0"/>
        <w:bCs w:val="0"/>
      </w:rPr>
    </w:lvl>
    <w:lvl w:ilvl="8">
      <w:start w:val="1"/>
      <w:numFmt w:val="decimal"/>
      <w:lvlText w:val="%1.%2.%3.%4.%5.%6.%7.%8.%9."/>
      <w:lvlJc w:val="left"/>
      <w:pPr>
        <w:tabs>
          <w:tab w:val="num" w:pos="0"/>
        </w:tabs>
        <w:ind w:left="7464" w:hanging="1800"/>
      </w:pPr>
      <w:rPr>
        <w:b w:val="0"/>
        <w:bCs w:val="0"/>
      </w:rPr>
    </w:lvl>
  </w:abstractNum>
  <w:abstractNum w:abstractNumId="2">
    <w:nsid w:val="00000004"/>
    <w:multiLevelType w:val="multilevel"/>
    <w:tmpl w:val="00000004"/>
    <w:name w:val="WW8Num4"/>
    <w:lvl w:ilvl="0">
      <w:start w:val="1"/>
      <w:numFmt w:val="lowerLetter"/>
      <w:lvlText w:val="%1)"/>
      <w:lvlJc w:val="left"/>
      <w:pPr>
        <w:tabs>
          <w:tab w:val="num" w:pos="0"/>
        </w:tabs>
        <w:ind w:left="1080" w:hanging="360"/>
      </w:pPr>
      <w:rPr>
        <w:b w:val="0"/>
        <w:bCs w:val="0"/>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multilevel"/>
    <w:tmpl w:val="00000005"/>
    <w:name w:val="WW8Num5"/>
    <w:lvl w:ilvl="0">
      <w:start w:val="1"/>
      <w:numFmt w:val="decimal"/>
      <w:lvlText w:val="%1."/>
      <w:lvlJc w:val="left"/>
      <w:pPr>
        <w:tabs>
          <w:tab w:val="num" w:pos="1428"/>
        </w:tabs>
        <w:ind w:left="1428" w:hanging="360"/>
      </w:p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nsid w:val="00000006"/>
    <w:multiLevelType w:val="multilevel"/>
    <w:tmpl w:val="DF5AFF2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95" w:hanging="360"/>
      </w:pPr>
      <w:rPr>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Num18"/>
    <w:lvl w:ilvl="0">
      <w:start w:val="23"/>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B160897"/>
    <w:multiLevelType w:val="hybridMultilevel"/>
    <w:tmpl w:val="593E2C2C"/>
    <w:lvl w:ilvl="0" w:tplc="04160017">
      <w:start w:val="1"/>
      <w:numFmt w:val="lowerLetter"/>
      <w:lvlText w:val="%1)"/>
      <w:lvlJc w:val="left"/>
      <w:pPr>
        <w:tabs>
          <w:tab w:val="num" w:pos="480"/>
        </w:tabs>
        <w:ind w:left="480" w:hanging="360"/>
      </w:pPr>
      <w:rPr>
        <w:rFonts w:hint="default"/>
      </w:rPr>
    </w:lvl>
    <w:lvl w:ilvl="1" w:tplc="04160019" w:tentative="1">
      <w:start w:val="1"/>
      <w:numFmt w:val="lowerLetter"/>
      <w:lvlText w:val="%2."/>
      <w:lvlJc w:val="left"/>
      <w:pPr>
        <w:tabs>
          <w:tab w:val="num" w:pos="1200"/>
        </w:tabs>
        <w:ind w:left="1200" w:hanging="360"/>
      </w:pPr>
    </w:lvl>
    <w:lvl w:ilvl="2" w:tplc="0416001B" w:tentative="1">
      <w:start w:val="1"/>
      <w:numFmt w:val="lowerRoman"/>
      <w:lvlText w:val="%3."/>
      <w:lvlJc w:val="right"/>
      <w:pPr>
        <w:tabs>
          <w:tab w:val="num" w:pos="1920"/>
        </w:tabs>
        <w:ind w:left="1920" w:hanging="180"/>
      </w:pPr>
    </w:lvl>
    <w:lvl w:ilvl="3" w:tplc="0416000F" w:tentative="1">
      <w:start w:val="1"/>
      <w:numFmt w:val="decimal"/>
      <w:lvlText w:val="%4."/>
      <w:lvlJc w:val="left"/>
      <w:pPr>
        <w:tabs>
          <w:tab w:val="num" w:pos="2640"/>
        </w:tabs>
        <w:ind w:left="2640" w:hanging="360"/>
      </w:pPr>
    </w:lvl>
    <w:lvl w:ilvl="4" w:tplc="04160019" w:tentative="1">
      <w:start w:val="1"/>
      <w:numFmt w:val="lowerLetter"/>
      <w:lvlText w:val="%5."/>
      <w:lvlJc w:val="left"/>
      <w:pPr>
        <w:tabs>
          <w:tab w:val="num" w:pos="3360"/>
        </w:tabs>
        <w:ind w:left="3360" w:hanging="360"/>
      </w:pPr>
    </w:lvl>
    <w:lvl w:ilvl="5" w:tplc="0416001B" w:tentative="1">
      <w:start w:val="1"/>
      <w:numFmt w:val="lowerRoman"/>
      <w:lvlText w:val="%6."/>
      <w:lvlJc w:val="right"/>
      <w:pPr>
        <w:tabs>
          <w:tab w:val="num" w:pos="4080"/>
        </w:tabs>
        <w:ind w:left="4080" w:hanging="180"/>
      </w:pPr>
    </w:lvl>
    <w:lvl w:ilvl="6" w:tplc="0416000F" w:tentative="1">
      <w:start w:val="1"/>
      <w:numFmt w:val="decimal"/>
      <w:lvlText w:val="%7."/>
      <w:lvlJc w:val="left"/>
      <w:pPr>
        <w:tabs>
          <w:tab w:val="num" w:pos="4800"/>
        </w:tabs>
        <w:ind w:left="4800" w:hanging="360"/>
      </w:pPr>
    </w:lvl>
    <w:lvl w:ilvl="7" w:tplc="04160019" w:tentative="1">
      <w:start w:val="1"/>
      <w:numFmt w:val="lowerLetter"/>
      <w:lvlText w:val="%8."/>
      <w:lvlJc w:val="left"/>
      <w:pPr>
        <w:tabs>
          <w:tab w:val="num" w:pos="5520"/>
        </w:tabs>
        <w:ind w:left="5520" w:hanging="360"/>
      </w:pPr>
    </w:lvl>
    <w:lvl w:ilvl="8" w:tplc="0416001B" w:tentative="1">
      <w:start w:val="1"/>
      <w:numFmt w:val="lowerRoman"/>
      <w:lvlText w:val="%9."/>
      <w:lvlJc w:val="right"/>
      <w:pPr>
        <w:tabs>
          <w:tab w:val="num" w:pos="6240"/>
        </w:tabs>
        <w:ind w:left="6240" w:hanging="180"/>
      </w:pPr>
    </w:lvl>
  </w:abstractNum>
  <w:abstractNum w:abstractNumId="7">
    <w:nsid w:val="0C7A570B"/>
    <w:multiLevelType w:val="multilevel"/>
    <w:tmpl w:val="30348E1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D3A1D41"/>
    <w:multiLevelType w:val="multilevel"/>
    <w:tmpl w:val="90F0EDC8"/>
    <w:lvl w:ilvl="0">
      <w:start w:val="9"/>
      <w:numFmt w:val="lowerLetter"/>
      <w:lvlText w:val="%1."/>
      <w:lvlJc w:val="left"/>
      <w:pPr>
        <w:tabs>
          <w:tab w:val="num" w:pos="720"/>
        </w:tabs>
        <w:ind w:left="720" w:hanging="360"/>
      </w:pPr>
    </w:lvl>
    <w:lvl w:ilvl="1">
      <w:start w:val="23"/>
      <w:numFmt w:val="decimal"/>
      <w:lvlText w:val="%2"/>
      <w:lvlJc w:val="left"/>
      <w:pPr>
        <w:ind w:left="1440" w:hanging="36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22C4E18"/>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10">
    <w:nsid w:val="15F62CDC"/>
    <w:multiLevelType w:val="multilevel"/>
    <w:tmpl w:val="6616D9D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09109D5"/>
    <w:multiLevelType w:val="multilevel"/>
    <w:tmpl w:val="D5E68B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5C54304"/>
    <w:multiLevelType w:val="multilevel"/>
    <w:tmpl w:val="7C94AF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71A519C"/>
    <w:multiLevelType w:val="hybridMultilevel"/>
    <w:tmpl w:val="58C8676E"/>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531EAE"/>
    <w:multiLevelType w:val="multilevel"/>
    <w:tmpl w:val="6394AA7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61046F2"/>
    <w:multiLevelType w:val="hybridMultilevel"/>
    <w:tmpl w:val="0268B1F6"/>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7123F0"/>
    <w:multiLevelType w:val="multilevel"/>
    <w:tmpl w:val="BA40BC4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C55557A"/>
    <w:multiLevelType w:val="hybridMultilevel"/>
    <w:tmpl w:val="E89C384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8">
    <w:nsid w:val="3EE47508"/>
    <w:multiLevelType w:val="multilevel"/>
    <w:tmpl w:val="1728AE4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FA30E0B"/>
    <w:multiLevelType w:val="multilevel"/>
    <w:tmpl w:val="F5FC6A9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10B7442"/>
    <w:multiLevelType w:val="multilevel"/>
    <w:tmpl w:val="9DCAC7FA"/>
    <w:lvl w:ilvl="0">
      <w:start w:val="17"/>
      <w:numFmt w:val="decimal"/>
      <w:lvlText w:val="%1"/>
      <w:lvlJc w:val="left"/>
      <w:pPr>
        <w:ind w:left="420" w:hanging="420"/>
      </w:pPr>
      <w:rPr>
        <w:rFonts w:hint="default"/>
        <w:b w:val="0"/>
      </w:rPr>
    </w:lvl>
    <w:lvl w:ilvl="1">
      <w:start w:val="6"/>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46684404"/>
    <w:multiLevelType w:val="multilevel"/>
    <w:tmpl w:val="027A55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A450544"/>
    <w:multiLevelType w:val="multilevel"/>
    <w:tmpl w:val="7588551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55B832B6"/>
    <w:multiLevelType w:val="hybridMultilevel"/>
    <w:tmpl w:val="94BEAB62"/>
    <w:lvl w:ilvl="0" w:tplc="9E98C9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8A75607"/>
    <w:multiLevelType w:val="multilevel"/>
    <w:tmpl w:val="10D2A7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A7A4635"/>
    <w:multiLevelType w:val="multilevel"/>
    <w:tmpl w:val="3EB65C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5472655"/>
    <w:multiLevelType w:val="multilevel"/>
    <w:tmpl w:val="7432156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660E7CBA"/>
    <w:multiLevelType w:val="multilevel"/>
    <w:tmpl w:val="5A7EEA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9ED7468"/>
    <w:multiLevelType w:val="hybridMultilevel"/>
    <w:tmpl w:val="F8A20932"/>
    <w:lvl w:ilvl="0" w:tplc="68D668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2E053DF"/>
    <w:multiLevelType w:val="multilevel"/>
    <w:tmpl w:val="C38EBB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7AA97FE8"/>
    <w:multiLevelType w:val="multilevel"/>
    <w:tmpl w:val="66B00E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7C2E562E"/>
    <w:multiLevelType w:val="hybridMultilevel"/>
    <w:tmpl w:val="63064746"/>
    <w:lvl w:ilvl="0" w:tplc="A70E78C2">
      <w:start w:val="1"/>
      <w:numFmt w:val="decimal"/>
      <w:lvlText w:val="%1-"/>
      <w:lvlJc w:val="left"/>
      <w:pPr>
        <w:tabs>
          <w:tab w:val="num" w:pos="360"/>
        </w:tabs>
        <w:ind w:left="360" w:hanging="360"/>
      </w:pPr>
      <w:rPr>
        <w:rFonts w:hint="default"/>
      </w:rPr>
    </w:lvl>
    <w:lvl w:ilvl="1" w:tplc="1A64B4B4">
      <w:start w:val="1"/>
      <w:numFmt w:val="bullet"/>
      <w:lvlText w:val="-"/>
      <w:lvlJc w:val="left"/>
      <w:pPr>
        <w:tabs>
          <w:tab w:val="num" w:pos="1440"/>
        </w:tabs>
        <w:ind w:left="1440" w:hanging="360"/>
      </w:pPr>
      <w:rPr>
        <w:rFonts w:ascii="Times New Roman" w:eastAsia="Times New Roman" w:hAnsi="Times New Roman" w:cs="Times New Roman" w:hint="default"/>
      </w:rPr>
    </w:lvl>
    <w:lvl w:ilvl="2" w:tplc="F3DE43E6" w:tentative="1">
      <w:start w:val="1"/>
      <w:numFmt w:val="lowerRoman"/>
      <w:lvlText w:val="%3."/>
      <w:lvlJc w:val="right"/>
      <w:pPr>
        <w:tabs>
          <w:tab w:val="num" w:pos="2160"/>
        </w:tabs>
        <w:ind w:left="2160" w:hanging="180"/>
      </w:pPr>
    </w:lvl>
    <w:lvl w:ilvl="3" w:tplc="4C247C26" w:tentative="1">
      <w:start w:val="1"/>
      <w:numFmt w:val="decimal"/>
      <w:lvlText w:val="%4."/>
      <w:lvlJc w:val="left"/>
      <w:pPr>
        <w:tabs>
          <w:tab w:val="num" w:pos="2880"/>
        </w:tabs>
        <w:ind w:left="2880" w:hanging="360"/>
      </w:pPr>
    </w:lvl>
    <w:lvl w:ilvl="4" w:tplc="3D1CA4CA" w:tentative="1">
      <w:start w:val="1"/>
      <w:numFmt w:val="lowerLetter"/>
      <w:lvlText w:val="%5."/>
      <w:lvlJc w:val="left"/>
      <w:pPr>
        <w:tabs>
          <w:tab w:val="num" w:pos="3600"/>
        </w:tabs>
        <w:ind w:left="3600" w:hanging="360"/>
      </w:pPr>
    </w:lvl>
    <w:lvl w:ilvl="5" w:tplc="63B0F152" w:tentative="1">
      <w:start w:val="1"/>
      <w:numFmt w:val="lowerRoman"/>
      <w:lvlText w:val="%6."/>
      <w:lvlJc w:val="right"/>
      <w:pPr>
        <w:tabs>
          <w:tab w:val="num" w:pos="4320"/>
        </w:tabs>
        <w:ind w:left="4320" w:hanging="180"/>
      </w:pPr>
    </w:lvl>
    <w:lvl w:ilvl="6" w:tplc="993AEBCA" w:tentative="1">
      <w:start w:val="1"/>
      <w:numFmt w:val="decimal"/>
      <w:lvlText w:val="%7."/>
      <w:lvlJc w:val="left"/>
      <w:pPr>
        <w:tabs>
          <w:tab w:val="num" w:pos="5040"/>
        </w:tabs>
        <w:ind w:left="5040" w:hanging="360"/>
      </w:pPr>
    </w:lvl>
    <w:lvl w:ilvl="7" w:tplc="2AE889C2" w:tentative="1">
      <w:start w:val="1"/>
      <w:numFmt w:val="lowerLetter"/>
      <w:lvlText w:val="%8."/>
      <w:lvlJc w:val="left"/>
      <w:pPr>
        <w:tabs>
          <w:tab w:val="num" w:pos="5760"/>
        </w:tabs>
        <w:ind w:left="5760" w:hanging="360"/>
      </w:pPr>
    </w:lvl>
    <w:lvl w:ilvl="8" w:tplc="3BC41C90" w:tentative="1">
      <w:start w:val="1"/>
      <w:numFmt w:val="lowerRoman"/>
      <w:lvlText w:val="%9."/>
      <w:lvlJc w:val="right"/>
      <w:pPr>
        <w:tabs>
          <w:tab w:val="num" w:pos="6480"/>
        </w:tabs>
        <w:ind w:left="6480" w:hanging="180"/>
      </w:pPr>
    </w:lvl>
  </w:abstractNum>
  <w:abstractNum w:abstractNumId="32">
    <w:nsid w:val="7EC515BA"/>
    <w:multiLevelType w:val="multilevel"/>
    <w:tmpl w:val="710C73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1"/>
  </w:num>
  <w:num w:numId="2">
    <w:abstractNumId w:val="6"/>
  </w:num>
  <w:num w:numId="3">
    <w:abstractNumId w:val="2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5"/>
  </w:num>
  <w:num w:numId="7">
    <w:abstractNumId w:val="24"/>
  </w:num>
  <w:num w:numId="8">
    <w:abstractNumId w:val="21"/>
  </w:num>
  <w:num w:numId="9">
    <w:abstractNumId w:val="12"/>
  </w:num>
  <w:num w:numId="10">
    <w:abstractNumId w:val="30"/>
  </w:num>
  <w:num w:numId="11">
    <w:abstractNumId w:val="26"/>
  </w:num>
  <w:num w:numId="12">
    <w:abstractNumId w:val="32"/>
  </w:num>
  <w:num w:numId="13">
    <w:abstractNumId w:val="27"/>
  </w:num>
  <w:num w:numId="14">
    <w:abstractNumId w:val="29"/>
  </w:num>
  <w:num w:numId="15">
    <w:abstractNumId w:val="18"/>
  </w:num>
  <w:num w:numId="16">
    <w:abstractNumId w:val="10"/>
  </w:num>
  <w:num w:numId="17">
    <w:abstractNumId w:val="14"/>
  </w:num>
  <w:num w:numId="18">
    <w:abstractNumId w:val="7"/>
  </w:num>
  <w:num w:numId="19">
    <w:abstractNumId w:val="16"/>
  </w:num>
  <w:num w:numId="20">
    <w:abstractNumId w:val="22"/>
  </w:num>
  <w:num w:numId="21">
    <w:abstractNumId w:val="8"/>
  </w:num>
  <w:num w:numId="22">
    <w:abstractNumId w:val="19"/>
  </w:num>
  <w:num w:numId="23">
    <w:abstractNumId w:val="13"/>
  </w:num>
  <w:num w:numId="24">
    <w:abstractNumId w:val="15"/>
  </w:num>
  <w:num w:numId="25">
    <w:abstractNumId w:val="28"/>
  </w:num>
  <w:num w:numId="26">
    <w:abstractNumId w:val="20"/>
  </w:num>
  <w:num w:numId="27">
    <w:abstractNumId w:val="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activeWritingStyle w:appName="MSWord" w:lang="pt-BR" w:vendorID="1" w:dllVersion="513" w:checkStyle="1"/>
  <w:activeWritingStyle w:appName="MSWord" w:lang="es-ES_tradnl" w:vendorID="9" w:dllVersion="512" w:checkStyle="1"/>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40962"/>
    <o:shapelayout v:ext="edit">
      <o:idmap v:ext="edit" data="2"/>
    </o:shapelayout>
  </w:hdrShapeDefaults>
  <w:footnotePr>
    <w:footnote w:id="0"/>
    <w:footnote w:id="1"/>
  </w:footnotePr>
  <w:endnotePr>
    <w:endnote w:id="0"/>
    <w:endnote w:id="1"/>
  </w:endnotePr>
  <w:compat/>
  <w:rsids>
    <w:rsidRoot w:val="00AA199A"/>
    <w:rsid w:val="00000A40"/>
    <w:rsid w:val="00002889"/>
    <w:rsid w:val="0000567D"/>
    <w:rsid w:val="00007FC9"/>
    <w:rsid w:val="00010943"/>
    <w:rsid w:val="00012443"/>
    <w:rsid w:val="000201E7"/>
    <w:rsid w:val="00021C92"/>
    <w:rsid w:val="00022BED"/>
    <w:rsid w:val="000258CA"/>
    <w:rsid w:val="000269E3"/>
    <w:rsid w:val="00026E01"/>
    <w:rsid w:val="00027B50"/>
    <w:rsid w:val="000350D6"/>
    <w:rsid w:val="00035B64"/>
    <w:rsid w:val="00040363"/>
    <w:rsid w:val="000410F4"/>
    <w:rsid w:val="0004325F"/>
    <w:rsid w:val="00046DFF"/>
    <w:rsid w:val="00050328"/>
    <w:rsid w:val="000507DD"/>
    <w:rsid w:val="00050CDA"/>
    <w:rsid w:val="000514C8"/>
    <w:rsid w:val="000518F0"/>
    <w:rsid w:val="0005257D"/>
    <w:rsid w:val="00054D6F"/>
    <w:rsid w:val="00056B57"/>
    <w:rsid w:val="00057150"/>
    <w:rsid w:val="00060FBD"/>
    <w:rsid w:val="0006113A"/>
    <w:rsid w:val="00065B86"/>
    <w:rsid w:val="00066DC7"/>
    <w:rsid w:val="0007263A"/>
    <w:rsid w:val="000727D1"/>
    <w:rsid w:val="00077089"/>
    <w:rsid w:val="00077134"/>
    <w:rsid w:val="0008168A"/>
    <w:rsid w:val="00081BF4"/>
    <w:rsid w:val="000868EA"/>
    <w:rsid w:val="0008712F"/>
    <w:rsid w:val="00091583"/>
    <w:rsid w:val="000918B3"/>
    <w:rsid w:val="000922F1"/>
    <w:rsid w:val="000A1961"/>
    <w:rsid w:val="000A2193"/>
    <w:rsid w:val="000A2980"/>
    <w:rsid w:val="000A34B2"/>
    <w:rsid w:val="000A7637"/>
    <w:rsid w:val="000B4D46"/>
    <w:rsid w:val="000B52AB"/>
    <w:rsid w:val="000B563E"/>
    <w:rsid w:val="000B7E1A"/>
    <w:rsid w:val="000C10C0"/>
    <w:rsid w:val="000C1C8D"/>
    <w:rsid w:val="000C2217"/>
    <w:rsid w:val="000C530C"/>
    <w:rsid w:val="000C5A99"/>
    <w:rsid w:val="000C66CA"/>
    <w:rsid w:val="000C73A7"/>
    <w:rsid w:val="000D1947"/>
    <w:rsid w:val="000D1F31"/>
    <w:rsid w:val="000D4461"/>
    <w:rsid w:val="000D4EF3"/>
    <w:rsid w:val="000D618B"/>
    <w:rsid w:val="000D76CA"/>
    <w:rsid w:val="000E1982"/>
    <w:rsid w:val="000E236E"/>
    <w:rsid w:val="000E369C"/>
    <w:rsid w:val="000E5471"/>
    <w:rsid w:val="000E6294"/>
    <w:rsid w:val="000E7C61"/>
    <w:rsid w:val="000F0BCE"/>
    <w:rsid w:val="000F6432"/>
    <w:rsid w:val="00100DA4"/>
    <w:rsid w:val="00100FFE"/>
    <w:rsid w:val="001014AA"/>
    <w:rsid w:val="00101AFC"/>
    <w:rsid w:val="001037A6"/>
    <w:rsid w:val="00104A76"/>
    <w:rsid w:val="00107182"/>
    <w:rsid w:val="00111B7B"/>
    <w:rsid w:val="001124F6"/>
    <w:rsid w:val="0011388C"/>
    <w:rsid w:val="001139A1"/>
    <w:rsid w:val="00114655"/>
    <w:rsid w:val="00120305"/>
    <w:rsid w:val="00124F3B"/>
    <w:rsid w:val="001264BD"/>
    <w:rsid w:val="00126DB0"/>
    <w:rsid w:val="001278DD"/>
    <w:rsid w:val="00131E7A"/>
    <w:rsid w:val="001340F0"/>
    <w:rsid w:val="00141C58"/>
    <w:rsid w:val="001423FC"/>
    <w:rsid w:val="0014321C"/>
    <w:rsid w:val="00145B78"/>
    <w:rsid w:val="0014696A"/>
    <w:rsid w:val="001473F3"/>
    <w:rsid w:val="00147E6B"/>
    <w:rsid w:val="001529D1"/>
    <w:rsid w:val="001531A6"/>
    <w:rsid w:val="00153B75"/>
    <w:rsid w:val="00155F6C"/>
    <w:rsid w:val="00157D3E"/>
    <w:rsid w:val="001601B7"/>
    <w:rsid w:val="00160CC3"/>
    <w:rsid w:val="0016111A"/>
    <w:rsid w:val="001634DB"/>
    <w:rsid w:val="00165725"/>
    <w:rsid w:val="00167CBB"/>
    <w:rsid w:val="00167D7D"/>
    <w:rsid w:val="001733EF"/>
    <w:rsid w:val="00173576"/>
    <w:rsid w:val="00173A7F"/>
    <w:rsid w:val="00176689"/>
    <w:rsid w:val="00177B2D"/>
    <w:rsid w:val="00177B98"/>
    <w:rsid w:val="0018063C"/>
    <w:rsid w:val="001832CC"/>
    <w:rsid w:val="00186170"/>
    <w:rsid w:val="00186F0E"/>
    <w:rsid w:val="0019239D"/>
    <w:rsid w:val="00194E0B"/>
    <w:rsid w:val="00195B55"/>
    <w:rsid w:val="001A6973"/>
    <w:rsid w:val="001A6D58"/>
    <w:rsid w:val="001B6172"/>
    <w:rsid w:val="001C2EB5"/>
    <w:rsid w:val="001C3A32"/>
    <w:rsid w:val="001C4B7C"/>
    <w:rsid w:val="001C6209"/>
    <w:rsid w:val="001D029F"/>
    <w:rsid w:val="001D2025"/>
    <w:rsid w:val="001D2255"/>
    <w:rsid w:val="001D27F9"/>
    <w:rsid w:val="001D3083"/>
    <w:rsid w:val="001D6DB1"/>
    <w:rsid w:val="001D7415"/>
    <w:rsid w:val="001E0252"/>
    <w:rsid w:val="001E0DA9"/>
    <w:rsid w:val="001E2433"/>
    <w:rsid w:val="001E4F10"/>
    <w:rsid w:val="001F4211"/>
    <w:rsid w:val="002075F0"/>
    <w:rsid w:val="00211096"/>
    <w:rsid w:val="00211E3A"/>
    <w:rsid w:val="00212013"/>
    <w:rsid w:val="00214FE0"/>
    <w:rsid w:val="00215278"/>
    <w:rsid w:val="0021575C"/>
    <w:rsid w:val="002166C9"/>
    <w:rsid w:val="0022228C"/>
    <w:rsid w:val="00222D80"/>
    <w:rsid w:val="00230B31"/>
    <w:rsid w:val="0023125E"/>
    <w:rsid w:val="00231621"/>
    <w:rsid w:val="0023470C"/>
    <w:rsid w:val="00234822"/>
    <w:rsid w:val="00234BB9"/>
    <w:rsid w:val="00240CE1"/>
    <w:rsid w:val="00240DF9"/>
    <w:rsid w:val="00240F02"/>
    <w:rsid w:val="0024313F"/>
    <w:rsid w:val="00245FB3"/>
    <w:rsid w:val="00246412"/>
    <w:rsid w:val="0024671D"/>
    <w:rsid w:val="00253ABE"/>
    <w:rsid w:val="00255876"/>
    <w:rsid w:val="00257595"/>
    <w:rsid w:val="00257D1E"/>
    <w:rsid w:val="00260A11"/>
    <w:rsid w:val="00262443"/>
    <w:rsid w:val="00262514"/>
    <w:rsid w:val="0026291D"/>
    <w:rsid w:val="002649AD"/>
    <w:rsid w:val="00265C25"/>
    <w:rsid w:val="00265E99"/>
    <w:rsid w:val="002678DE"/>
    <w:rsid w:val="00267D90"/>
    <w:rsid w:val="00270938"/>
    <w:rsid w:val="00271F52"/>
    <w:rsid w:val="0027325C"/>
    <w:rsid w:val="00276DF6"/>
    <w:rsid w:val="0028115C"/>
    <w:rsid w:val="00284A47"/>
    <w:rsid w:val="00290387"/>
    <w:rsid w:val="002912A8"/>
    <w:rsid w:val="0029377D"/>
    <w:rsid w:val="00297174"/>
    <w:rsid w:val="002972D4"/>
    <w:rsid w:val="002A296E"/>
    <w:rsid w:val="002A2DB3"/>
    <w:rsid w:val="002A52C9"/>
    <w:rsid w:val="002B4900"/>
    <w:rsid w:val="002B7464"/>
    <w:rsid w:val="002C1BBB"/>
    <w:rsid w:val="002C1BF8"/>
    <w:rsid w:val="002C3927"/>
    <w:rsid w:val="002C663D"/>
    <w:rsid w:val="002C6A9D"/>
    <w:rsid w:val="002C6BB4"/>
    <w:rsid w:val="002C7D4A"/>
    <w:rsid w:val="002D13C1"/>
    <w:rsid w:val="002D2F86"/>
    <w:rsid w:val="002D4030"/>
    <w:rsid w:val="002D45AC"/>
    <w:rsid w:val="002D45B6"/>
    <w:rsid w:val="002D51C0"/>
    <w:rsid w:val="002E0485"/>
    <w:rsid w:val="002E07E0"/>
    <w:rsid w:val="002E0F41"/>
    <w:rsid w:val="002E47E7"/>
    <w:rsid w:val="002F0614"/>
    <w:rsid w:val="002F16E0"/>
    <w:rsid w:val="002F54AF"/>
    <w:rsid w:val="002F661E"/>
    <w:rsid w:val="00301F66"/>
    <w:rsid w:val="003021FD"/>
    <w:rsid w:val="003032FE"/>
    <w:rsid w:val="0030685C"/>
    <w:rsid w:val="00310613"/>
    <w:rsid w:val="00311467"/>
    <w:rsid w:val="003129AC"/>
    <w:rsid w:val="00313D3D"/>
    <w:rsid w:val="00325EEA"/>
    <w:rsid w:val="00330794"/>
    <w:rsid w:val="00331D73"/>
    <w:rsid w:val="00332A2E"/>
    <w:rsid w:val="00335FAF"/>
    <w:rsid w:val="00337CE0"/>
    <w:rsid w:val="00342DDE"/>
    <w:rsid w:val="00343BDE"/>
    <w:rsid w:val="0034415D"/>
    <w:rsid w:val="003443F9"/>
    <w:rsid w:val="003462F3"/>
    <w:rsid w:val="003464CA"/>
    <w:rsid w:val="003469EB"/>
    <w:rsid w:val="00347463"/>
    <w:rsid w:val="0035049E"/>
    <w:rsid w:val="003507E9"/>
    <w:rsid w:val="00352408"/>
    <w:rsid w:val="003559C2"/>
    <w:rsid w:val="003612E5"/>
    <w:rsid w:val="00362356"/>
    <w:rsid w:val="00362A37"/>
    <w:rsid w:val="003632FB"/>
    <w:rsid w:val="0036336F"/>
    <w:rsid w:val="003640E5"/>
    <w:rsid w:val="003643D3"/>
    <w:rsid w:val="00364447"/>
    <w:rsid w:val="00364E76"/>
    <w:rsid w:val="003723E1"/>
    <w:rsid w:val="00372912"/>
    <w:rsid w:val="003749FD"/>
    <w:rsid w:val="00376374"/>
    <w:rsid w:val="00377EF9"/>
    <w:rsid w:val="00380844"/>
    <w:rsid w:val="00381607"/>
    <w:rsid w:val="0038598E"/>
    <w:rsid w:val="003923E1"/>
    <w:rsid w:val="00392A83"/>
    <w:rsid w:val="00397A43"/>
    <w:rsid w:val="003A0D47"/>
    <w:rsid w:val="003A4EE2"/>
    <w:rsid w:val="003A597F"/>
    <w:rsid w:val="003A63EE"/>
    <w:rsid w:val="003A72C6"/>
    <w:rsid w:val="003A79AC"/>
    <w:rsid w:val="003B7E63"/>
    <w:rsid w:val="003B7F47"/>
    <w:rsid w:val="003C43D4"/>
    <w:rsid w:val="003C46CE"/>
    <w:rsid w:val="003C5D84"/>
    <w:rsid w:val="003D0F98"/>
    <w:rsid w:val="003D2C45"/>
    <w:rsid w:val="003D6C7D"/>
    <w:rsid w:val="003D7619"/>
    <w:rsid w:val="003E2B49"/>
    <w:rsid w:val="003E456D"/>
    <w:rsid w:val="003E61FA"/>
    <w:rsid w:val="003F2634"/>
    <w:rsid w:val="003F7EF2"/>
    <w:rsid w:val="0040211C"/>
    <w:rsid w:val="00404406"/>
    <w:rsid w:val="00405B74"/>
    <w:rsid w:val="00412892"/>
    <w:rsid w:val="004133E7"/>
    <w:rsid w:val="00421079"/>
    <w:rsid w:val="00421122"/>
    <w:rsid w:val="004222AD"/>
    <w:rsid w:val="0042571F"/>
    <w:rsid w:val="0043031F"/>
    <w:rsid w:val="00432AA7"/>
    <w:rsid w:val="0043479E"/>
    <w:rsid w:val="00435064"/>
    <w:rsid w:val="004359E0"/>
    <w:rsid w:val="004362D0"/>
    <w:rsid w:val="00436388"/>
    <w:rsid w:val="00440ED1"/>
    <w:rsid w:val="0044392B"/>
    <w:rsid w:val="00444C0A"/>
    <w:rsid w:val="00445566"/>
    <w:rsid w:val="00445C15"/>
    <w:rsid w:val="00447C49"/>
    <w:rsid w:val="00447C8D"/>
    <w:rsid w:val="00451DF1"/>
    <w:rsid w:val="0045305C"/>
    <w:rsid w:val="0045312F"/>
    <w:rsid w:val="00453AE0"/>
    <w:rsid w:val="00453B94"/>
    <w:rsid w:val="00454F5A"/>
    <w:rsid w:val="00454FFC"/>
    <w:rsid w:val="00455493"/>
    <w:rsid w:val="0045699F"/>
    <w:rsid w:val="00456B2A"/>
    <w:rsid w:val="00461E39"/>
    <w:rsid w:val="00465284"/>
    <w:rsid w:val="004656C3"/>
    <w:rsid w:val="00466057"/>
    <w:rsid w:val="004666D3"/>
    <w:rsid w:val="0047232F"/>
    <w:rsid w:val="00472686"/>
    <w:rsid w:val="00472EC5"/>
    <w:rsid w:val="004779FD"/>
    <w:rsid w:val="00477CC0"/>
    <w:rsid w:val="0048361F"/>
    <w:rsid w:val="00483A9D"/>
    <w:rsid w:val="00483FEC"/>
    <w:rsid w:val="00486B47"/>
    <w:rsid w:val="00487ECB"/>
    <w:rsid w:val="00490CA7"/>
    <w:rsid w:val="00493B86"/>
    <w:rsid w:val="004A0898"/>
    <w:rsid w:val="004A0AD6"/>
    <w:rsid w:val="004A0C31"/>
    <w:rsid w:val="004A2A85"/>
    <w:rsid w:val="004A2AB8"/>
    <w:rsid w:val="004A4602"/>
    <w:rsid w:val="004A66A5"/>
    <w:rsid w:val="004C2824"/>
    <w:rsid w:val="004C438A"/>
    <w:rsid w:val="004D1703"/>
    <w:rsid w:val="004D174D"/>
    <w:rsid w:val="004D1FEB"/>
    <w:rsid w:val="004D2731"/>
    <w:rsid w:val="004D7A73"/>
    <w:rsid w:val="004E189A"/>
    <w:rsid w:val="004E202D"/>
    <w:rsid w:val="004E2EEF"/>
    <w:rsid w:val="004E52F6"/>
    <w:rsid w:val="004E59EC"/>
    <w:rsid w:val="004E5D31"/>
    <w:rsid w:val="004F0A4F"/>
    <w:rsid w:val="004F231C"/>
    <w:rsid w:val="004F51FE"/>
    <w:rsid w:val="004F5258"/>
    <w:rsid w:val="005003CC"/>
    <w:rsid w:val="00510896"/>
    <w:rsid w:val="00513A7A"/>
    <w:rsid w:val="005158CA"/>
    <w:rsid w:val="0052047D"/>
    <w:rsid w:val="00520F95"/>
    <w:rsid w:val="005213C5"/>
    <w:rsid w:val="005214C2"/>
    <w:rsid w:val="00521E97"/>
    <w:rsid w:val="005300A5"/>
    <w:rsid w:val="00531C0E"/>
    <w:rsid w:val="00532FDC"/>
    <w:rsid w:val="00535644"/>
    <w:rsid w:val="00537DE4"/>
    <w:rsid w:val="00541BD7"/>
    <w:rsid w:val="00541BDD"/>
    <w:rsid w:val="00543384"/>
    <w:rsid w:val="00544222"/>
    <w:rsid w:val="0054427A"/>
    <w:rsid w:val="00545F4B"/>
    <w:rsid w:val="005472BE"/>
    <w:rsid w:val="005475B5"/>
    <w:rsid w:val="0054762E"/>
    <w:rsid w:val="00552898"/>
    <w:rsid w:val="005529A0"/>
    <w:rsid w:val="0055532A"/>
    <w:rsid w:val="005570C9"/>
    <w:rsid w:val="00557378"/>
    <w:rsid w:val="0055764A"/>
    <w:rsid w:val="00561C27"/>
    <w:rsid w:val="0056202E"/>
    <w:rsid w:val="005673AA"/>
    <w:rsid w:val="00573254"/>
    <w:rsid w:val="00575928"/>
    <w:rsid w:val="00575E9B"/>
    <w:rsid w:val="0058062C"/>
    <w:rsid w:val="005827CA"/>
    <w:rsid w:val="00584B60"/>
    <w:rsid w:val="00586D14"/>
    <w:rsid w:val="00591791"/>
    <w:rsid w:val="005922B7"/>
    <w:rsid w:val="0059631D"/>
    <w:rsid w:val="005A0A37"/>
    <w:rsid w:val="005A0F00"/>
    <w:rsid w:val="005A130D"/>
    <w:rsid w:val="005A16EF"/>
    <w:rsid w:val="005A329E"/>
    <w:rsid w:val="005A59A4"/>
    <w:rsid w:val="005B0463"/>
    <w:rsid w:val="005B0E7D"/>
    <w:rsid w:val="005B4085"/>
    <w:rsid w:val="005C6C85"/>
    <w:rsid w:val="005C770A"/>
    <w:rsid w:val="005D02A2"/>
    <w:rsid w:val="005D1244"/>
    <w:rsid w:val="005D3678"/>
    <w:rsid w:val="005D4481"/>
    <w:rsid w:val="005D49E5"/>
    <w:rsid w:val="005D4C98"/>
    <w:rsid w:val="005D57D9"/>
    <w:rsid w:val="005D6082"/>
    <w:rsid w:val="005D7BA9"/>
    <w:rsid w:val="005D7E79"/>
    <w:rsid w:val="005E0CDA"/>
    <w:rsid w:val="005E7866"/>
    <w:rsid w:val="005E79C2"/>
    <w:rsid w:val="005F1894"/>
    <w:rsid w:val="005F1A41"/>
    <w:rsid w:val="00601D13"/>
    <w:rsid w:val="00601FC6"/>
    <w:rsid w:val="0060508E"/>
    <w:rsid w:val="00605F1B"/>
    <w:rsid w:val="00610DAC"/>
    <w:rsid w:val="00611881"/>
    <w:rsid w:val="00613959"/>
    <w:rsid w:val="006176EC"/>
    <w:rsid w:val="00623010"/>
    <w:rsid w:val="006234AD"/>
    <w:rsid w:val="00623517"/>
    <w:rsid w:val="00624B93"/>
    <w:rsid w:val="0063205D"/>
    <w:rsid w:val="00641A9E"/>
    <w:rsid w:val="00641F3F"/>
    <w:rsid w:val="00643AB0"/>
    <w:rsid w:val="00643E05"/>
    <w:rsid w:val="00651AF4"/>
    <w:rsid w:val="0065328B"/>
    <w:rsid w:val="006613BE"/>
    <w:rsid w:val="00661BE1"/>
    <w:rsid w:val="0066508D"/>
    <w:rsid w:val="00667D02"/>
    <w:rsid w:val="00670DF1"/>
    <w:rsid w:val="00671BD2"/>
    <w:rsid w:val="006760F6"/>
    <w:rsid w:val="0068056E"/>
    <w:rsid w:val="00681E33"/>
    <w:rsid w:val="0068367C"/>
    <w:rsid w:val="00690550"/>
    <w:rsid w:val="00693080"/>
    <w:rsid w:val="0069475C"/>
    <w:rsid w:val="0069494F"/>
    <w:rsid w:val="0069529F"/>
    <w:rsid w:val="006970E9"/>
    <w:rsid w:val="006A4AE9"/>
    <w:rsid w:val="006A50CC"/>
    <w:rsid w:val="006A5BE1"/>
    <w:rsid w:val="006B199B"/>
    <w:rsid w:val="006B1AED"/>
    <w:rsid w:val="006B2AD6"/>
    <w:rsid w:val="006B3534"/>
    <w:rsid w:val="006C0407"/>
    <w:rsid w:val="006C058A"/>
    <w:rsid w:val="006C1F9A"/>
    <w:rsid w:val="006D1C17"/>
    <w:rsid w:val="006D2796"/>
    <w:rsid w:val="006D297A"/>
    <w:rsid w:val="006D2EFD"/>
    <w:rsid w:val="006D353C"/>
    <w:rsid w:val="006D3757"/>
    <w:rsid w:val="006D6450"/>
    <w:rsid w:val="006D76F4"/>
    <w:rsid w:val="006D7DAB"/>
    <w:rsid w:val="006E0100"/>
    <w:rsid w:val="006E22C7"/>
    <w:rsid w:val="006E598E"/>
    <w:rsid w:val="006F150F"/>
    <w:rsid w:val="006F196B"/>
    <w:rsid w:val="006F41B9"/>
    <w:rsid w:val="006F5094"/>
    <w:rsid w:val="006F6DED"/>
    <w:rsid w:val="006F7DCF"/>
    <w:rsid w:val="00700FA4"/>
    <w:rsid w:val="00701A5E"/>
    <w:rsid w:val="00701BEF"/>
    <w:rsid w:val="00703AE9"/>
    <w:rsid w:val="00710EEC"/>
    <w:rsid w:val="007111F4"/>
    <w:rsid w:val="00712603"/>
    <w:rsid w:val="00712C9F"/>
    <w:rsid w:val="00713510"/>
    <w:rsid w:val="00715D63"/>
    <w:rsid w:val="0071673C"/>
    <w:rsid w:val="0071759C"/>
    <w:rsid w:val="007177A0"/>
    <w:rsid w:val="00717EA5"/>
    <w:rsid w:val="0072179D"/>
    <w:rsid w:val="007236AA"/>
    <w:rsid w:val="00724F26"/>
    <w:rsid w:val="0072625C"/>
    <w:rsid w:val="00727C48"/>
    <w:rsid w:val="007339E5"/>
    <w:rsid w:val="007342CF"/>
    <w:rsid w:val="007358D8"/>
    <w:rsid w:val="007375F8"/>
    <w:rsid w:val="00743E97"/>
    <w:rsid w:val="00746F1E"/>
    <w:rsid w:val="00747CE2"/>
    <w:rsid w:val="00751274"/>
    <w:rsid w:val="00751357"/>
    <w:rsid w:val="00751CE9"/>
    <w:rsid w:val="007543F2"/>
    <w:rsid w:val="0075685D"/>
    <w:rsid w:val="00762E1E"/>
    <w:rsid w:val="0077452D"/>
    <w:rsid w:val="00776ECE"/>
    <w:rsid w:val="007775E9"/>
    <w:rsid w:val="007844F8"/>
    <w:rsid w:val="007848E1"/>
    <w:rsid w:val="00785057"/>
    <w:rsid w:val="007853C5"/>
    <w:rsid w:val="00785AF0"/>
    <w:rsid w:val="00786492"/>
    <w:rsid w:val="00786DFE"/>
    <w:rsid w:val="007874CF"/>
    <w:rsid w:val="007916C2"/>
    <w:rsid w:val="007951F9"/>
    <w:rsid w:val="00795255"/>
    <w:rsid w:val="00795955"/>
    <w:rsid w:val="00796610"/>
    <w:rsid w:val="007A1C01"/>
    <w:rsid w:val="007A1E8E"/>
    <w:rsid w:val="007A33E1"/>
    <w:rsid w:val="007A74D2"/>
    <w:rsid w:val="007A7EA3"/>
    <w:rsid w:val="007B24CB"/>
    <w:rsid w:val="007B54DE"/>
    <w:rsid w:val="007B6ABB"/>
    <w:rsid w:val="007C068F"/>
    <w:rsid w:val="007C6983"/>
    <w:rsid w:val="007D0881"/>
    <w:rsid w:val="007D0FE0"/>
    <w:rsid w:val="007D1D72"/>
    <w:rsid w:val="007D44BC"/>
    <w:rsid w:val="007E08A2"/>
    <w:rsid w:val="007E369E"/>
    <w:rsid w:val="007E4BD9"/>
    <w:rsid w:val="007F08F2"/>
    <w:rsid w:val="007F1520"/>
    <w:rsid w:val="007F3D7D"/>
    <w:rsid w:val="007F4B0C"/>
    <w:rsid w:val="008029F8"/>
    <w:rsid w:val="00804CC4"/>
    <w:rsid w:val="008071D9"/>
    <w:rsid w:val="00807EA9"/>
    <w:rsid w:val="00811273"/>
    <w:rsid w:val="00814B88"/>
    <w:rsid w:val="00815EF9"/>
    <w:rsid w:val="008165A8"/>
    <w:rsid w:val="00821DF8"/>
    <w:rsid w:val="00823F41"/>
    <w:rsid w:val="00827029"/>
    <w:rsid w:val="008274C6"/>
    <w:rsid w:val="00831221"/>
    <w:rsid w:val="0083505F"/>
    <w:rsid w:val="00837A00"/>
    <w:rsid w:val="00840634"/>
    <w:rsid w:val="00840F18"/>
    <w:rsid w:val="00841629"/>
    <w:rsid w:val="00841A46"/>
    <w:rsid w:val="0084381C"/>
    <w:rsid w:val="00844485"/>
    <w:rsid w:val="008454F3"/>
    <w:rsid w:val="00845C27"/>
    <w:rsid w:val="008460B9"/>
    <w:rsid w:val="00846B58"/>
    <w:rsid w:val="00850F7A"/>
    <w:rsid w:val="0085183C"/>
    <w:rsid w:val="00851CB0"/>
    <w:rsid w:val="008537CD"/>
    <w:rsid w:val="00856C89"/>
    <w:rsid w:val="00856CBA"/>
    <w:rsid w:val="008578C9"/>
    <w:rsid w:val="00857B2D"/>
    <w:rsid w:val="00863810"/>
    <w:rsid w:val="00865E95"/>
    <w:rsid w:val="00866F15"/>
    <w:rsid w:val="0087064F"/>
    <w:rsid w:val="0087152C"/>
    <w:rsid w:val="008736F1"/>
    <w:rsid w:val="00874E65"/>
    <w:rsid w:val="008774A0"/>
    <w:rsid w:val="00881BDE"/>
    <w:rsid w:val="00882BB3"/>
    <w:rsid w:val="008905CC"/>
    <w:rsid w:val="0089618C"/>
    <w:rsid w:val="008973A0"/>
    <w:rsid w:val="008A0C3B"/>
    <w:rsid w:val="008A3019"/>
    <w:rsid w:val="008A34D3"/>
    <w:rsid w:val="008A5217"/>
    <w:rsid w:val="008A6E70"/>
    <w:rsid w:val="008B010C"/>
    <w:rsid w:val="008B23F4"/>
    <w:rsid w:val="008B3BC1"/>
    <w:rsid w:val="008B42EB"/>
    <w:rsid w:val="008B4D9F"/>
    <w:rsid w:val="008B5D77"/>
    <w:rsid w:val="008B6C16"/>
    <w:rsid w:val="008B7E8F"/>
    <w:rsid w:val="008B7F26"/>
    <w:rsid w:val="008C0BDC"/>
    <w:rsid w:val="008C179C"/>
    <w:rsid w:val="008C4313"/>
    <w:rsid w:val="008C479A"/>
    <w:rsid w:val="008C6294"/>
    <w:rsid w:val="008D1491"/>
    <w:rsid w:val="008D27C4"/>
    <w:rsid w:val="008D4BDA"/>
    <w:rsid w:val="008D5032"/>
    <w:rsid w:val="008E24C5"/>
    <w:rsid w:val="008E265E"/>
    <w:rsid w:val="008E26C2"/>
    <w:rsid w:val="008E3932"/>
    <w:rsid w:val="008F07B4"/>
    <w:rsid w:val="008F22CA"/>
    <w:rsid w:val="008F34AB"/>
    <w:rsid w:val="008F3B4C"/>
    <w:rsid w:val="008F53D3"/>
    <w:rsid w:val="008F58C9"/>
    <w:rsid w:val="008F623C"/>
    <w:rsid w:val="009020F3"/>
    <w:rsid w:val="00903190"/>
    <w:rsid w:val="00903CE1"/>
    <w:rsid w:val="00907434"/>
    <w:rsid w:val="009101DA"/>
    <w:rsid w:val="00910BE5"/>
    <w:rsid w:val="0091114B"/>
    <w:rsid w:val="00911804"/>
    <w:rsid w:val="00912FEB"/>
    <w:rsid w:val="009132B6"/>
    <w:rsid w:val="0091333E"/>
    <w:rsid w:val="00916DF8"/>
    <w:rsid w:val="0092011F"/>
    <w:rsid w:val="00920488"/>
    <w:rsid w:val="009207D4"/>
    <w:rsid w:val="00921DBC"/>
    <w:rsid w:val="009220BA"/>
    <w:rsid w:val="0092270B"/>
    <w:rsid w:val="00922880"/>
    <w:rsid w:val="0092443E"/>
    <w:rsid w:val="00925A77"/>
    <w:rsid w:val="00925E12"/>
    <w:rsid w:val="00927285"/>
    <w:rsid w:val="00927617"/>
    <w:rsid w:val="00930673"/>
    <w:rsid w:val="0093113A"/>
    <w:rsid w:val="00931273"/>
    <w:rsid w:val="00933A52"/>
    <w:rsid w:val="0093501C"/>
    <w:rsid w:val="00936AC4"/>
    <w:rsid w:val="00941420"/>
    <w:rsid w:val="00942747"/>
    <w:rsid w:val="009469BE"/>
    <w:rsid w:val="00947077"/>
    <w:rsid w:val="00952697"/>
    <w:rsid w:val="00952CB8"/>
    <w:rsid w:val="00955105"/>
    <w:rsid w:val="009563DD"/>
    <w:rsid w:val="00956C89"/>
    <w:rsid w:val="00960EF8"/>
    <w:rsid w:val="00961250"/>
    <w:rsid w:val="00961B49"/>
    <w:rsid w:val="009641CA"/>
    <w:rsid w:val="00965EFB"/>
    <w:rsid w:val="00966B6A"/>
    <w:rsid w:val="0096770E"/>
    <w:rsid w:val="00970382"/>
    <w:rsid w:val="0097247B"/>
    <w:rsid w:val="0097353E"/>
    <w:rsid w:val="00973B46"/>
    <w:rsid w:val="0097539B"/>
    <w:rsid w:val="009758BB"/>
    <w:rsid w:val="009807E0"/>
    <w:rsid w:val="009817FB"/>
    <w:rsid w:val="00984759"/>
    <w:rsid w:val="0099294C"/>
    <w:rsid w:val="00993A2E"/>
    <w:rsid w:val="0099717E"/>
    <w:rsid w:val="009973CD"/>
    <w:rsid w:val="0099797D"/>
    <w:rsid w:val="009A06D0"/>
    <w:rsid w:val="009A18B3"/>
    <w:rsid w:val="009A1DBD"/>
    <w:rsid w:val="009A22E1"/>
    <w:rsid w:val="009A2FB9"/>
    <w:rsid w:val="009A4623"/>
    <w:rsid w:val="009A5004"/>
    <w:rsid w:val="009A580B"/>
    <w:rsid w:val="009A6B9B"/>
    <w:rsid w:val="009A6EC7"/>
    <w:rsid w:val="009B31B8"/>
    <w:rsid w:val="009B39F6"/>
    <w:rsid w:val="009C2D8D"/>
    <w:rsid w:val="009C371E"/>
    <w:rsid w:val="009C5C69"/>
    <w:rsid w:val="009D0531"/>
    <w:rsid w:val="009D4AFE"/>
    <w:rsid w:val="009D52F6"/>
    <w:rsid w:val="009E0292"/>
    <w:rsid w:val="009F0704"/>
    <w:rsid w:val="009F1C74"/>
    <w:rsid w:val="009F4262"/>
    <w:rsid w:val="009F529E"/>
    <w:rsid w:val="009F5966"/>
    <w:rsid w:val="009F73B6"/>
    <w:rsid w:val="009F76F2"/>
    <w:rsid w:val="00A0371F"/>
    <w:rsid w:val="00A058B8"/>
    <w:rsid w:val="00A06C8A"/>
    <w:rsid w:val="00A074AE"/>
    <w:rsid w:val="00A07A61"/>
    <w:rsid w:val="00A100A4"/>
    <w:rsid w:val="00A10EA2"/>
    <w:rsid w:val="00A11721"/>
    <w:rsid w:val="00A11754"/>
    <w:rsid w:val="00A129EA"/>
    <w:rsid w:val="00A12F89"/>
    <w:rsid w:val="00A1536A"/>
    <w:rsid w:val="00A2043C"/>
    <w:rsid w:val="00A20FBC"/>
    <w:rsid w:val="00A21C4B"/>
    <w:rsid w:val="00A24036"/>
    <w:rsid w:val="00A24EE8"/>
    <w:rsid w:val="00A27775"/>
    <w:rsid w:val="00A27801"/>
    <w:rsid w:val="00A3116C"/>
    <w:rsid w:val="00A31551"/>
    <w:rsid w:val="00A32C4B"/>
    <w:rsid w:val="00A406C3"/>
    <w:rsid w:val="00A409E6"/>
    <w:rsid w:val="00A40E6D"/>
    <w:rsid w:val="00A44ECB"/>
    <w:rsid w:val="00A47AEE"/>
    <w:rsid w:val="00A618BB"/>
    <w:rsid w:val="00A6286A"/>
    <w:rsid w:val="00A63CD2"/>
    <w:rsid w:val="00A65BC8"/>
    <w:rsid w:val="00A67644"/>
    <w:rsid w:val="00A72DF1"/>
    <w:rsid w:val="00A739C4"/>
    <w:rsid w:val="00A753D3"/>
    <w:rsid w:val="00A75455"/>
    <w:rsid w:val="00A75937"/>
    <w:rsid w:val="00A760CF"/>
    <w:rsid w:val="00A774A5"/>
    <w:rsid w:val="00A8462A"/>
    <w:rsid w:val="00A8785B"/>
    <w:rsid w:val="00A90979"/>
    <w:rsid w:val="00A94C41"/>
    <w:rsid w:val="00A96574"/>
    <w:rsid w:val="00AA1671"/>
    <w:rsid w:val="00AA199A"/>
    <w:rsid w:val="00AA1B73"/>
    <w:rsid w:val="00AA1DD3"/>
    <w:rsid w:val="00AB038E"/>
    <w:rsid w:val="00AB100C"/>
    <w:rsid w:val="00AB1863"/>
    <w:rsid w:val="00AB4FEA"/>
    <w:rsid w:val="00AC0559"/>
    <w:rsid w:val="00AC43C7"/>
    <w:rsid w:val="00AC4425"/>
    <w:rsid w:val="00AC4D6D"/>
    <w:rsid w:val="00AC61C1"/>
    <w:rsid w:val="00AC7D4A"/>
    <w:rsid w:val="00AD15E9"/>
    <w:rsid w:val="00AD1ABD"/>
    <w:rsid w:val="00AD38CC"/>
    <w:rsid w:val="00AD3EB8"/>
    <w:rsid w:val="00AD5CE9"/>
    <w:rsid w:val="00AD6C91"/>
    <w:rsid w:val="00AD78B8"/>
    <w:rsid w:val="00AE18D2"/>
    <w:rsid w:val="00AE3CD6"/>
    <w:rsid w:val="00AE5D5F"/>
    <w:rsid w:val="00AE7BEF"/>
    <w:rsid w:val="00AF00AE"/>
    <w:rsid w:val="00AF014F"/>
    <w:rsid w:val="00AF17D7"/>
    <w:rsid w:val="00AF256B"/>
    <w:rsid w:val="00AF28C8"/>
    <w:rsid w:val="00AF66E5"/>
    <w:rsid w:val="00AF7954"/>
    <w:rsid w:val="00AF7CC6"/>
    <w:rsid w:val="00B014A8"/>
    <w:rsid w:val="00B032D6"/>
    <w:rsid w:val="00B0341A"/>
    <w:rsid w:val="00B03DBF"/>
    <w:rsid w:val="00B04E4B"/>
    <w:rsid w:val="00B05FF2"/>
    <w:rsid w:val="00B07D33"/>
    <w:rsid w:val="00B10246"/>
    <w:rsid w:val="00B10AD2"/>
    <w:rsid w:val="00B12CEE"/>
    <w:rsid w:val="00B15C66"/>
    <w:rsid w:val="00B15F12"/>
    <w:rsid w:val="00B163C2"/>
    <w:rsid w:val="00B21AEF"/>
    <w:rsid w:val="00B23477"/>
    <w:rsid w:val="00B23CAE"/>
    <w:rsid w:val="00B244FB"/>
    <w:rsid w:val="00B26598"/>
    <w:rsid w:val="00B27C97"/>
    <w:rsid w:val="00B30C6E"/>
    <w:rsid w:val="00B33BAB"/>
    <w:rsid w:val="00B33DAF"/>
    <w:rsid w:val="00B37341"/>
    <w:rsid w:val="00B41B0C"/>
    <w:rsid w:val="00B42249"/>
    <w:rsid w:val="00B424CB"/>
    <w:rsid w:val="00B433EA"/>
    <w:rsid w:val="00B44D56"/>
    <w:rsid w:val="00B452D7"/>
    <w:rsid w:val="00B45F77"/>
    <w:rsid w:val="00B46807"/>
    <w:rsid w:val="00B475BC"/>
    <w:rsid w:val="00B47C00"/>
    <w:rsid w:val="00B53E30"/>
    <w:rsid w:val="00B563B6"/>
    <w:rsid w:val="00B6018E"/>
    <w:rsid w:val="00B60531"/>
    <w:rsid w:val="00B60E99"/>
    <w:rsid w:val="00B610A1"/>
    <w:rsid w:val="00B613EC"/>
    <w:rsid w:val="00B62A2A"/>
    <w:rsid w:val="00B62AA4"/>
    <w:rsid w:val="00B66AED"/>
    <w:rsid w:val="00B66EB1"/>
    <w:rsid w:val="00B678C2"/>
    <w:rsid w:val="00B73C72"/>
    <w:rsid w:val="00B74DE5"/>
    <w:rsid w:val="00B750A7"/>
    <w:rsid w:val="00B76F3B"/>
    <w:rsid w:val="00B82700"/>
    <w:rsid w:val="00B83FA4"/>
    <w:rsid w:val="00B87D2A"/>
    <w:rsid w:val="00B92FB3"/>
    <w:rsid w:val="00B93C2D"/>
    <w:rsid w:val="00B95BBE"/>
    <w:rsid w:val="00B96A60"/>
    <w:rsid w:val="00BA11B2"/>
    <w:rsid w:val="00BA322B"/>
    <w:rsid w:val="00BA4D4B"/>
    <w:rsid w:val="00BA5AA3"/>
    <w:rsid w:val="00BA5B31"/>
    <w:rsid w:val="00BA6B6E"/>
    <w:rsid w:val="00BA6CE5"/>
    <w:rsid w:val="00BA6FA7"/>
    <w:rsid w:val="00BB0C02"/>
    <w:rsid w:val="00BB1BA8"/>
    <w:rsid w:val="00BB31F4"/>
    <w:rsid w:val="00BB4647"/>
    <w:rsid w:val="00BB477D"/>
    <w:rsid w:val="00BC03ED"/>
    <w:rsid w:val="00BC282F"/>
    <w:rsid w:val="00BC33B8"/>
    <w:rsid w:val="00BC497E"/>
    <w:rsid w:val="00BC5BFB"/>
    <w:rsid w:val="00BC6368"/>
    <w:rsid w:val="00BD0C9B"/>
    <w:rsid w:val="00BD107D"/>
    <w:rsid w:val="00BD1DBC"/>
    <w:rsid w:val="00BD278B"/>
    <w:rsid w:val="00BD5C01"/>
    <w:rsid w:val="00BD6AD9"/>
    <w:rsid w:val="00BD75B0"/>
    <w:rsid w:val="00BD7D4B"/>
    <w:rsid w:val="00BE18C2"/>
    <w:rsid w:val="00BE590A"/>
    <w:rsid w:val="00BE5F9B"/>
    <w:rsid w:val="00BF0D5E"/>
    <w:rsid w:val="00BF24DE"/>
    <w:rsid w:val="00BF3B56"/>
    <w:rsid w:val="00BF3BE6"/>
    <w:rsid w:val="00BF432D"/>
    <w:rsid w:val="00BF6ADC"/>
    <w:rsid w:val="00BF78A5"/>
    <w:rsid w:val="00C0030C"/>
    <w:rsid w:val="00C00C9D"/>
    <w:rsid w:val="00C04A55"/>
    <w:rsid w:val="00C0556F"/>
    <w:rsid w:val="00C0685B"/>
    <w:rsid w:val="00C10CB5"/>
    <w:rsid w:val="00C1125A"/>
    <w:rsid w:val="00C12D3A"/>
    <w:rsid w:val="00C152BE"/>
    <w:rsid w:val="00C1531C"/>
    <w:rsid w:val="00C16E9C"/>
    <w:rsid w:val="00C17188"/>
    <w:rsid w:val="00C24930"/>
    <w:rsid w:val="00C24BEB"/>
    <w:rsid w:val="00C25FD4"/>
    <w:rsid w:val="00C30B63"/>
    <w:rsid w:val="00C31AD8"/>
    <w:rsid w:val="00C31D4F"/>
    <w:rsid w:val="00C400E5"/>
    <w:rsid w:val="00C412A4"/>
    <w:rsid w:val="00C42562"/>
    <w:rsid w:val="00C4313D"/>
    <w:rsid w:val="00C44B41"/>
    <w:rsid w:val="00C4629F"/>
    <w:rsid w:val="00C50D80"/>
    <w:rsid w:val="00C50F84"/>
    <w:rsid w:val="00C52417"/>
    <w:rsid w:val="00C56DBE"/>
    <w:rsid w:val="00C61A18"/>
    <w:rsid w:val="00C637B3"/>
    <w:rsid w:val="00C64462"/>
    <w:rsid w:val="00C655E7"/>
    <w:rsid w:val="00C659D2"/>
    <w:rsid w:val="00C67B81"/>
    <w:rsid w:val="00C71727"/>
    <w:rsid w:val="00C737B4"/>
    <w:rsid w:val="00C73972"/>
    <w:rsid w:val="00C751B3"/>
    <w:rsid w:val="00C80C03"/>
    <w:rsid w:val="00C83099"/>
    <w:rsid w:val="00C8489A"/>
    <w:rsid w:val="00C85ABB"/>
    <w:rsid w:val="00C94B70"/>
    <w:rsid w:val="00C94FD7"/>
    <w:rsid w:val="00C96EC1"/>
    <w:rsid w:val="00C96F36"/>
    <w:rsid w:val="00C97A92"/>
    <w:rsid w:val="00C97EF8"/>
    <w:rsid w:val="00CA0F6B"/>
    <w:rsid w:val="00CA235E"/>
    <w:rsid w:val="00CA37B4"/>
    <w:rsid w:val="00CA7457"/>
    <w:rsid w:val="00CB0980"/>
    <w:rsid w:val="00CB1662"/>
    <w:rsid w:val="00CB2EFD"/>
    <w:rsid w:val="00CB4D46"/>
    <w:rsid w:val="00CB70C5"/>
    <w:rsid w:val="00CC0E5D"/>
    <w:rsid w:val="00CC21C2"/>
    <w:rsid w:val="00CC3EF5"/>
    <w:rsid w:val="00CC3F79"/>
    <w:rsid w:val="00CC513B"/>
    <w:rsid w:val="00CD36AF"/>
    <w:rsid w:val="00CD3AC9"/>
    <w:rsid w:val="00CD4CD3"/>
    <w:rsid w:val="00CD5E53"/>
    <w:rsid w:val="00CE0AFD"/>
    <w:rsid w:val="00CE12AC"/>
    <w:rsid w:val="00CE1BB6"/>
    <w:rsid w:val="00CE3384"/>
    <w:rsid w:val="00CE38C6"/>
    <w:rsid w:val="00CE6E71"/>
    <w:rsid w:val="00CF0AFD"/>
    <w:rsid w:val="00CF20EB"/>
    <w:rsid w:val="00CF6C30"/>
    <w:rsid w:val="00CF7288"/>
    <w:rsid w:val="00CF758F"/>
    <w:rsid w:val="00CF7D8C"/>
    <w:rsid w:val="00D0043B"/>
    <w:rsid w:val="00D02B40"/>
    <w:rsid w:val="00D06138"/>
    <w:rsid w:val="00D066F9"/>
    <w:rsid w:val="00D10642"/>
    <w:rsid w:val="00D11314"/>
    <w:rsid w:val="00D151AB"/>
    <w:rsid w:val="00D153A1"/>
    <w:rsid w:val="00D210A4"/>
    <w:rsid w:val="00D22AE6"/>
    <w:rsid w:val="00D24526"/>
    <w:rsid w:val="00D26062"/>
    <w:rsid w:val="00D26C3F"/>
    <w:rsid w:val="00D27F8F"/>
    <w:rsid w:val="00D338D8"/>
    <w:rsid w:val="00D349F0"/>
    <w:rsid w:val="00D366C0"/>
    <w:rsid w:val="00D37B1D"/>
    <w:rsid w:val="00D40303"/>
    <w:rsid w:val="00D41CDC"/>
    <w:rsid w:val="00D42C88"/>
    <w:rsid w:val="00D44059"/>
    <w:rsid w:val="00D5248E"/>
    <w:rsid w:val="00D5469B"/>
    <w:rsid w:val="00D55F3B"/>
    <w:rsid w:val="00D61426"/>
    <w:rsid w:val="00D620A6"/>
    <w:rsid w:val="00D64AAF"/>
    <w:rsid w:val="00D64AB3"/>
    <w:rsid w:val="00D66D85"/>
    <w:rsid w:val="00D67999"/>
    <w:rsid w:val="00D710C8"/>
    <w:rsid w:val="00D721C3"/>
    <w:rsid w:val="00D72DCA"/>
    <w:rsid w:val="00D7396E"/>
    <w:rsid w:val="00D74055"/>
    <w:rsid w:val="00D75005"/>
    <w:rsid w:val="00D763DE"/>
    <w:rsid w:val="00D819BD"/>
    <w:rsid w:val="00D8252E"/>
    <w:rsid w:val="00D83310"/>
    <w:rsid w:val="00D847FB"/>
    <w:rsid w:val="00D87137"/>
    <w:rsid w:val="00D911F3"/>
    <w:rsid w:val="00D933E2"/>
    <w:rsid w:val="00D958E1"/>
    <w:rsid w:val="00D970D8"/>
    <w:rsid w:val="00DA03D8"/>
    <w:rsid w:val="00DA05EF"/>
    <w:rsid w:val="00DA193C"/>
    <w:rsid w:val="00DA23A9"/>
    <w:rsid w:val="00DB1253"/>
    <w:rsid w:val="00DB222F"/>
    <w:rsid w:val="00DB3000"/>
    <w:rsid w:val="00DB5ECA"/>
    <w:rsid w:val="00DC2B3D"/>
    <w:rsid w:val="00DC35F4"/>
    <w:rsid w:val="00DC5A05"/>
    <w:rsid w:val="00DC7E0B"/>
    <w:rsid w:val="00DD10AD"/>
    <w:rsid w:val="00DD3530"/>
    <w:rsid w:val="00DD7396"/>
    <w:rsid w:val="00DD7562"/>
    <w:rsid w:val="00DD762B"/>
    <w:rsid w:val="00DE3C35"/>
    <w:rsid w:val="00DE62B7"/>
    <w:rsid w:val="00DF07F1"/>
    <w:rsid w:val="00DF2765"/>
    <w:rsid w:val="00DF2C35"/>
    <w:rsid w:val="00DF4330"/>
    <w:rsid w:val="00DF767A"/>
    <w:rsid w:val="00E0258A"/>
    <w:rsid w:val="00E05632"/>
    <w:rsid w:val="00E064CF"/>
    <w:rsid w:val="00E1100A"/>
    <w:rsid w:val="00E11160"/>
    <w:rsid w:val="00E11BE3"/>
    <w:rsid w:val="00E134C5"/>
    <w:rsid w:val="00E1429F"/>
    <w:rsid w:val="00E202CD"/>
    <w:rsid w:val="00E20B0C"/>
    <w:rsid w:val="00E22438"/>
    <w:rsid w:val="00E237A9"/>
    <w:rsid w:val="00E24F77"/>
    <w:rsid w:val="00E27B43"/>
    <w:rsid w:val="00E27BCE"/>
    <w:rsid w:val="00E31338"/>
    <w:rsid w:val="00E32194"/>
    <w:rsid w:val="00E3223C"/>
    <w:rsid w:val="00E32C74"/>
    <w:rsid w:val="00E32F8C"/>
    <w:rsid w:val="00E33658"/>
    <w:rsid w:val="00E37578"/>
    <w:rsid w:val="00E403F3"/>
    <w:rsid w:val="00E405F2"/>
    <w:rsid w:val="00E410DC"/>
    <w:rsid w:val="00E52C38"/>
    <w:rsid w:val="00E52ED0"/>
    <w:rsid w:val="00E539C4"/>
    <w:rsid w:val="00E53FE3"/>
    <w:rsid w:val="00E5519B"/>
    <w:rsid w:val="00E56585"/>
    <w:rsid w:val="00E63CE4"/>
    <w:rsid w:val="00E657C4"/>
    <w:rsid w:val="00E726C4"/>
    <w:rsid w:val="00E728BE"/>
    <w:rsid w:val="00E7617C"/>
    <w:rsid w:val="00E818F7"/>
    <w:rsid w:val="00E83F7F"/>
    <w:rsid w:val="00E90F58"/>
    <w:rsid w:val="00E91532"/>
    <w:rsid w:val="00E91CCA"/>
    <w:rsid w:val="00E93123"/>
    <w:rsid w:val="00E94DFD"/>
    <w:rsid w:val="00E97DED"/>
    <w:rsid w:val="00EA28F2"/>
    <w:rsid w:val="00EA2B89"/>
    <w:rsid w:val="00EA4E3C"/>
    <w:rsid w:val="00EA4E78"/>
    <w:rsid w:val="00EB0902"/>
    <w:rsid w:val="00EB10BA"/>
    <w:rsid w:val="00EB3594"/>
    <w:rsid w:val="00EB5865"/>
    <w:rsid w:val="00ED0E75"/>
    <w:rsid w:val="00ED1E64"/>
    <w:rsid w:val="00ED2DD0"/>
    <w:rsid w:val="00ED382E"/>
    <w:rsid w:val="00ED7827"/>
    <w:rsid w:val="00EE0073"/>
    <w:rsid w:val="00EE34B0"/>
    <w:rsid w:val="00EE4D56"/>
    <w:rsid w:val="00EF1A62"/>
    <w:rsid w:val="00EF2F4C"/>
    <w:rsid w:val="00EF5FAA"/>
    <w:rsid w:val="00F0101D"/>
    <w:rsid w:val="00F0710A"/>
    <w:rsid w:val="00F0727E"/>
    <w:rsid w:val="00F07D67"/>
    <w:rsid w:val="00F11D61"/>
    <w:rsid w:val="00F165D8"/>
    <w:rsid w:val="00F166C7"/>
    <w:rsid w:val="00F17EA1"/>
    <w:rsid w:val="00F23B38"/>
    <w:rsid w:val="00F332E6"/>
    <w:rsid w:val="00F420DD"/>
    <w:rsid w:val="00F4253D"/>
    <w:rsid w:val="00F4296F"/>
    <w:rsid w:val="00F436A2"/>
    <w:rsid w:val="00F46B00"/>
    <w:rsid w:val="00F47232"/>
    <w:rsid w:val="00F47AC7"/>
    <w:rsid w:val="00F51DE2"/>
    <w:rsid w:val="00F51EDB"/>
    <w:rsid w:val="00F54E6D"/>
    <w:rsid w:val="00F55ECF"/>
    <w:rsid w:val="00F56620"/>
    <w:rsid w:val="00F56B62"/>
    <w:rsid w:val="00F56D7D"/>
    <w:rsid w:val="00F573E7"/>
    <w:rsid w:val="00F641AD"/>
    <w:rsid w:val="00F67EC9"/>
    <w:rsid w:val="00F70465"/>
    <w:rsid w:val="00F7494B"/>
    <w:rsid w:val="00F760C5"/>
    <w:rsid w:val="00F766A0"/>
    <w:rsid w:val="00F800EE"/>
    <w:rsid w:val="00F8289C"/>
    <w:rsid w:val="00F82A92"/>
    <w:rsid w:val="00F8399E"/>
    <w:rsid w:val="00F85795"/>
    <w:rsid w:val="00F85BCF"/>
    <w:rsid w:val="00F861B9"/>
    <w:rsid w:val="00F873E4"/>
    <w:rsid w:val="00F9003B"/>
    <w:rsid w:val="00F90897"/>
    <w:rsid w:val="00F936D9"/>
    <w:rsid w:val="00F93DF3"/>
    <w:rsid w:val="00F953E6"/>
    <w:rsid w:val="00F95A5A"/>
    <w:rsid w:val="00F97967"/>
    <w:rsid w:val="00FA085D"/>
    <w:rsid w:val="00FA1435"/>
    <w:rsid w:val="00FA1A36"/>
    <w:rsid w:val="00FA2DF0"/>
    <w:rsid w:val="00FA568B"/>
    <w:rsid w:val="00FA64AB"/>
    <w:rsid w:val="00FA721A"/>
    <w:rsid w:val="00FB01FC"/>
    <w:rsid w:val="00FB12B8"/>
    <w:rsid w:val="00FB3907"/>
    <w:rsid w:val="00FB6D11"/>
    <w:rsid w:val="00FC1DED"/>
    <w:rsid w:val="00FC30F1"/>
    <w:rsid w:val="00FC33ED"/>
    <w:rsid w:val="00FC3531"/>
    <w:rsid w:val="00FC4A84"/>
    <w:rsid w:val="00FC55D8"/>
    <w:rsid w:val="00FC5D54"/>
    <w:rsid w:val="00FC6002"/>
    <w:rsid w:val="00FD0106"/>
    <w:rsid w:val="00FD0E22"/>
    <w:rsid w:val="00FD72BD"/>
    <w:rsid w:val="00FD7E63"/>
    <w:rsid w:val="00FE0BE4"/>
    <w:rsid w:val="00FE1B85"/>
    <w:rsid w:val="00FE25EB"/>
    <w:rsid w:val="00FF2941"/>
    <w:rsid w:val="00FF56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F26"/>
    <w:rPr>
      <w:sz w:val="28"/>
    </w:rPr>
  </w:style>
  <w:style w:type="paragraph" w:styleId="Ttulo1">
    <w:name w:val="heading 1"/>
    <w:basedOn w:val="Normal"/>
    <w:next w:val="Normal"/>
    <w:link w:val="Ttulo1Char"/>
    <w:uiPriority w:val="99"/>
    <w:qFormat/>
    <w:rsid w:val="00B92FB3"/>
    <w:pPr>
      <w:keepNext/>
      <w:spacing w:before="240" w:after="60"/>
      <w:outlineLvl w:val="0"/>
    </w:pPr>
    <w:rPr>
      <w:rFonts w:ascii="Arial" w:hAnsi="Arial"/>
      <w:b/>
      <w:kern w:val="28"/>
    </w:rPr>
  </w:style>
  <w:style w:type="paragraph" w:styleId="Ttulo2">
    <w:name w:val="heading 2"/>
    <w:basedOn w:val="Normal"/>
    <w:next w:val="Normal"/>
    <w:link w:val="Ttulo2Char"/>
    <w:uiPriority w:val="99"/>
    <w:qFormat/>
    <w:rsid w:val="00B92FB3"/>
    <w:pPr>
      <w:keepNext/>
      <w:jc w:val="both"/>
      <w:outlineLvl w:val="1"/>
    </w:pPr>
    <w:rPr>
      <w:b/>
      <w:sz w:val="24"/>
    </w:rPr>
  </w:style>
  <w:style w:type="paragraph" w:styleId="Ttulo3">
    <w:name w:val="heading 3"/>
    <w:basedOn w:val="Normal"/>
    <w:next w:val="Normal"/>
    <w:qFormat/>
    <w:rsid w:val="00B92FB3"/>
    <w:pPr>
      <w:keepNext/>
      <w:jc w:val="both"/>
      <w:outlineLvl w:val="2"/>
    </w:pPr>
    <w:rPr>
      <w:b/>
    </w:rPr>
  </w:style>
  <w:style w:type="paragraph" w:styleId="Ttulo4">
    <w:name w:val="heading 4"/>
    <w:basedOn w:val="Normal"/>
    <w:next w:val="Normal"/>
    <w:qFormat/>
    <w:rsid w:val="00B92FB3"/>
    <w:pPr>
      <w:keepNext/>
      <w:jc w:val="center"/>
      <w:outlineLvl w:val="3"/>
    </w:pPr>
    <w:rPr>
      <w:b/>
    </w:rPr>
  </w:style>
  <w:style w:type="paragraph" w:styleId="Ttulo5">
    <w:name w:val="heading 5"/>
    <w:basedOn w:val="Normal"/>
    <w:next w:val="Normal"/>
    <w:qFormat/>
    <w:rsid w:val="00B92FB3"/>
    <w:pPr>
      <w:keepNext/>
      <w:ind w:left="708"/>
      <w:jc w:val="both"/>
      <w:outlineLvl w:val="4"/>
    </w:pPr>
    <w:rPr>
      <w:b/>
      <w:bCs/>
    </w:rPr>
  </w:style>
  <w:style w:type="paragraph" w:styleId="Ttulo6">
    <w:name w:val="heading 6"/>
    <w:basedOn w:val="Normal"/>
    <w:next w:val="Normal"/>
    <w:qFormat/>
    <w:rsid w:val="00B92FB3"/>
    <w:pPr>
      <w:keepNext/>
      <w:tabs>
        <w:tab w:val="left" w:pos="2860"/>
      </w:tabs>
      <w:ind w:left="360"/>
      <w:outlineLvl w:val="5"/>
    </w:pPr>
    <w:rPr>
      <w:b/>
      <w:bCs/>
    </w:rPr>
  </w:style>
  <w:style w:type="paragraph" w:styleId="Ttulo7">
    <w:name w:val="heading 7"/>
    <w:basedOn w:val="Normal"/>
    <w:next w:val="Normal"/>
    <w:qFormat/>
    <w:rsid w:val="00B92FB3"/>
    <w:pPr>
      <w:keepNext/>
      <w:jc w:val="center"/>
      <w:outlineLvl w:val="6"/>
    </w:pPr>
    <w:rPr>
      <w:i/>
      <w:iCs/>
    </w:rPr>
  </w:style>
  <w:style w:type="paragraph" w:styleId="Ttulo8">
    <w:name w:val="heading 8"/>
    <w:basedOn w:val="Normal"/>
    <w:next w:val="Normal"/>
    <w:qFormat/>
    <w:rsid w:val="00B92FB3"/>
    <w:pPr>
      <w:keepNext/>
      <w:ind w:left="360"/>
      <w:outlineLvl w:val="7"/>
    </w:pPr>
    <w:rPr>
      <w:i/>
      <w:iCs/>
      <w:sz w:val="24"/>
    </w:rPr>
  </w:style>
  <w:style w:type="paragraph" w:styleId="Ttulo9">
    <w:name w:val="heading 9"/>
    <w:basedOn w:val="Normal"/>
    <w:next w:val="Normal"/>
    <w:qFormat/>
    <w:rsid w:val="00B92FB3"/>
    <w:pPr>
      <w:keepNext/>
      <w:jc w:val="center"/>
      <w:outlineLvl w:val="8"/>
    </w:pPr>
    <w:rPr>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E18D2"/>
    <w:rPr>
      <w:rFonts w:ascii="Arial" w:hAnsi="Arial"/>
      <w:b/>
      <w:kern w:val="28"/>
      <w:sz w:val="28"/>
    </w:rPr>
  </w:style>
  <w:style w:type="character" w:customStyle="1" w:styleId="Ttulo2Char">
    <w:name w:val="Título 2 Char"/>
    <w:basedOn w:val="Fontepargpadro"/>
    <w:link w:val="Ttulo2"/>
    <w:uiPriority w:val="99"/>
    <w:rsid w:val="00C30B63"/>
    <w:rPr>
      <w:b/>
      <w:sz w:val="24"/>
    </w:rPr>
  </w:style>
  <w:style w:type="paragraph" w:styleId="Cabealho">
    <w:name w:val="header"/>
    <w:basedOn w:val="Normal"/>
    <w:link w:val="CabealhoChar"/>
    <w:rsid w:val="00B92FB3"/>
    <w:pPr>
      <w:tabs>
        <w:tab w:val="center" w:pos="4419"/>
        <w:tab w:val="right" w:pos="8838"/>
      </w:tabs>
    </w:pPr>
  </w:style>
  <w:style w:type="character" w:customStyle="1" w:styleId="CabealhoChar">
    <w:name w:val="Cabeçalho Char"/>
    <w:link w:val="Cabealho"/>
    <w:rsid w:val="0072625C"/>
    <w:rPr>
      <w:sz w:val="28"/>
    </w:rPr>
  </w:style>
  <w:style w:type="paragraph" w:styleId="Rodap">
    <w:name w:val="footer"/>
    <w:basedOn w:val="Normal"/>
    <w:link w:val="RodapChar"/>
    <w:uiPriority w:val="99"/>
    <w:rsid w:val="00B92FB3"/>
    <w:pPr>
      <w:tabs>
        <w:tab w:val="center" w:pos="4419"/>
        <w:tab w:val="right" w:pos="8838"/>
      </w:tabs>
    </w:pPr>
  </w:style>
  <w:style w:type="paragraph" w:styleId="Recuodecorpodetexto">
    <w:name w:val="Body Text Indent"/>
    <w:basedOn w:val="Normal"/>
    <w:rsid w:val="00B92FB3"/>
    <w:pPr>
      <w:ind w:firstLine="4962"/>
      <w:jc w:val="both"/>
    </w:pPr>
  </w:style>
  <w:style w:type="paragraph" w:styleId="Recuodecorpodetexto2">
    <w:name w:val="Body Text Indent 2"/>
    <w:basedOn w:val="Normal"/>
    <w:link w:val="Recuodecorpodetexto2Char"/>
    <w:uiPriority w:val="99"/>
    <w:rsid w:val="00B92FB3"/>
    <w:pPr>
      <w:ind w:firstLine="5103"/>
      <w:jc w:val="both"/>
    </w:pPr>
  </w:style>
  <w:style w:type="paragraph" w:styleId="Recuodecorpodetexto3">
    <w:name w:val="Body Text Indent 3"/>
    <w:basedOn w:val="Normal"/>
    <w:rsid w:val="00B92FB3"/>
    <w:pPr>
      <w:ind w:firstLine="5670"/>
    </w:pPr>
  </w:style>
  <w:style w:type="paragraph" w:styleId="Corpodetexto">
    <w:name w:val="Body Text"/>
    <w:basedOn w:val="Normal"/>
    <w:link w:val="CorpodetextoChar"/>
    <w:uiPriority w:val="99"/>
    <w:rsid w:val="00B92FB3"/>
    <w:pPr>
      <w:jc w:val="center"/>
    </w:pPr>
  </w:style>
  <w:style w:type="character" w:customStyle="1" w:styleId="CorpodetextoChar">
    <w:name w:val="Corpo de texto Char"/>
    <w:basedOn w:val="Fontepargpadro"/>
    <w:link w:val="Corpodetexto"/>
    <w:uiPriority w:val="99"/>
    <w:rsid w:val="00C30B63"/>
    <w:rPr>
      <w:sz w:val="28"/>
    </w:rPr>
  </w:style>
  <w:style w:type="paragraph" w:customStyle="1" w:styleId="Textopadro">
    <w:name w:val="Texto padrão"/>
    <w:basedOn w:val="Normal"/>
    <w:rsid w:val="00B92FB3"/>
    <w:rPr>
      <w:snapToGrid w:val="0"/>
      <w:sz w:val="24"/>
      <w:lang w:val="en-US"/>
    </w:rPr>
  </w:style>
  <w:style w:type="paragraph" w:styleId="Ttulo">
    <w:name w:val="Title"/>
    <w:basedOn w:val="Normal"/>
    <w:qFormat/>
    <w:rsid w:val="00B92FB3"/>
    <w:pPr>
      <w:jc w:val="center"/>
    </w:pPr>
    <w:rPr>
      <w:b/>
      <w:sz w:val="26"/>
    </w:rPr>
  </w:style>
  <w:style w:type="paragraph" w:styleId="Corpodetexto2">
    <w:name w:val="Body Text 2"/>
    <w:basedOn w:val="Normal"/>
    <w:link w:val="Corpodetexto2Char"/>
    <w:uiPriority w:val="99"/>
    <w:rsid w:val="00B92FB3"/>
    <w:pPr>
      <w:jc w:val="both"/>
    </w:pPr>
  </w:style>
  <w:style w:type="character" w:customStyle="1" w:styleId="Corpodetexto2Char">
    <w:name w:val="Corpo de texto 2 Char"/>
    <w:basedOn w:val="Fontepargpadro"/>
    <w:link w:val="Corpodetexto2"/>
    <w:uiPriority w:val="99"/>
    <w:rsid w:val="00C30B63"/>
    <w:rPr>
      <w:sz w:val="28"/>
    </w:rPr>
  </w:style>
  <w:style w:type="paragraph" w:styleId="Corpodetexto3">
    <w:name w:val="Body Text 3"/>
    <w:basedOn w:val="Normal"/>
    <w:rsid w:val="00B92FB3"/>
    <w:rPr>
      <w:sz w:val="32"/>
    </w:rPr>
  </w:style>
  <w:style w:type="character" w:customStyle="1" w:styleId="CharChar">
    <w:name w:val="Char Char"/>
    <w:locked/>
    <w:rsid w:val="0068367C"/>
    <w:rPr>
      <w:sz w:val="28"/>
      <w:lang w:bidi="ar-SA"/>
    </w:rPr>
  </w:style>
  <w:style w:type="character" w:customStyle="1" w:styleId="CharChar1">
    <w:name w:val="Char Char1"/>
    <w:rsid w:val="00E539C4"/>
    <w:rPr>
      <w:sz w:val="28"/>
    </w:rPr>
  </w:style>
  <w:style w:type="character" w:styleId="Hyperlink">
    <w:name w:val="Hyperlink"/>
    <w:uiPriority w:val="99"/>
    <w:rsid w:val="00E539C4"/>
    <w:rPr>
      <w:color w:val="0000FF"/>
      <w:u w:val="single"/>
    </w:rPr>
  </w:style>
  <w:style w:type="paragraph" w:customStyle="1" w:styleId="Corpodetexto31">
    <w:name w:val="Corpo de texto 31"/>
    <w:basedOn w:val="Normal"/>
    <w:rsid w:val="008A6E70"/>
    <w:pPr>
      <w:jc w:val="both"/>
    </w:pPr>
    <w:rPr>
      <w:b/>
      <w:sz w:val="24"/>
      <w:szCs w:val="24"/>
    </w:rPr>
  </w:style>
  <w:style w:type="paragraph" w:customStyle="1" w:styleId="PargrafodaLista1">
    <w:name w:val="Parágrafo da Lista1"/>
    <w:basedOn w:val="Normal"/>
    <w:uiPriority w:val="99"/>
    <w:qFormat/>
    <w:rsid w:val="008A6E70"/>
    <w:pPr>
      <w:spacing w:line="360" w:lineRule="auto"/>
      <w:ind w:left="720" w:firstLine="709"/>
      <w:jc w:val="both"/>
    </w:pPr>
    <w:rPr>
      <w:rFonts w:ascii="Calibri" w:hAnsi="Calibri" w:cs="Calibri"/>
      <w:sz w:val="22"/>
      <w:szCs w:val="22"/>
      <w:lang w:eastAsia="en-US"/>
    </w:rPr>
  </w:style>
  <w:style w:type="character" w:customStyle="1" w:styleId="CharChar6">
    <w:name w:val="Char Char6"/>
    <w:rsid w:val="00AA1B73"/>
    <w:rPr>
      <w:sz w:val="28"/>
    </w:rPr>
  </w:style>
  <w:style w:type="paragraph" w:styleId="NormalWeb">
    <w:name w:val="Normal (Web)"/>
    <w:basedOn w:val="Normal"/>
    <w:rsid w:val="00C637B3"/>
    <w:pPr>
      <w:spacing w:before="100" w:beforeAutospacing="1" w:after="119"/>
    </w:pPr>
    <w:rPr>
      <w:sz w:val="24"/>
      <w:szCs w:val="24"/>
    </w:rPr>
  </w:style>
  <w:style w:type="paragraph" w:customStyle="1" w:styleId="Default">
    <w:name w:val="Default"/>
    <w:rsid w:val="00FA64AB"/>
    <w:pPr>
      <w:autoSpaceDE w:val="0"/>
      <w:autoSpaceDN w:val="0"/>
      <w:adjustRightInd w:val="0"/>
    </w:pPr>
    <w:rPr>
      <w:color w:val="000000"/>
      <w:sz w:val="24"/>
      <w:szCs w:val="24"/>
    </w:rPr>
  </w:style>
  <w:style w:type="paragraph" w:customStyle="1" w:styleId="Padro">
    <w:name w:val="Padrão"/>
    <w:rsid w:val="00AE18D2"/>
    <w:pPr>
      <w:snapToGrid w:val="0"/>
    </w:pPr>
    <w:rPr>
      <w:sz w:val="24"/>
    </w:rPr>
  </w:style>
  <w:style w:type="paragraph" w:styleId="Textodebalo">
    <w:name w:val="Balloon Text"/>
    <w:basedOn w:val="Normal"/>
    <w:link w:val="TextodebaloChar"/>
    <w:uiPriority w:val="99"/>
    <w:rsid w:val="002D2F86"/>
    <w:rPr>
      <w:rFonts w:ascii="Tahoma" w:hAnsi="Tahoma"/>
      <w:sz w:val="16"/>
      <w:szCs w:val="16"/>
    </w:rPr>
  </w:style>
  <w:style w:type="character" w:customStyle="1" w:styleId="TextodebaloChar">
    <w:name w:val="Texto de balão Char"/>
    <w:link w:val="Textodebalo"/>
    <w:uiPriority w:val="99"/>
    <w:rsid w:val="002D2F86"/>
    <w:rPr>
      <w:rFonts w:ascii="Tahoma" w:hAnsi="Tahoma" w:cs="Tahoma"/>
      <w:sz w:val="16"/>
      <w:szCs w:val="16"/>
    </w:rPr>
  </w:style>
  <w:style w:type="paragraph" w:customStyle="1" w:styleId="Corpodetexto21">
    <w:name w:val="Corpo de texto 21"/>
    <w:basedOn w:val="Normal"/>
    <w:uiPriority w:val="99"/>
    <w:rsid w:val="00BD278B"/>
    <w:pPr>
      <w:suppressAutoHyphens/>
      <w:spacing w:after="120" w:line="480" w:lineRule="auto"/>
    </w:pPr>
    <w:rPr>
      <w:color w:val="00000A"/>
      <w:kern w:val="1"/>
      <w:sz w:val="24"/>
      <w:szCs w:val="24"/>
      <w:lang w:eastAsia="zh-CN"/>
    </w:rPr>
  </w:style>
  <w:style w:type="paragraph" w:customStyle="1" w:styleId="PargrafodaLista10">
    <w:name w:val="Parágrafo da Lista1"/>
    <w:basedOn w:val="Normal"/>
    <w:rsid w:val="00BD278B"/>
    <w:pPr>
      <w:ind w:left="720"/>
    </w:pPr>
    <w:rPr>
      <w:color w:val="00000A"/>
      <w:kern w:val="1"/>
      <w:sz w:val="24"/>
      <w:szCs w:val="24"/>
    </w:rPr>
  </w:style>
  <w:style w:type="paragraph" w:styleId="PargrafodaLista">
    <w:name w:val="List Paragraph"/>
    <w:basedOn w:val="Normal"/>
    <w:uiPriority w:val="34"/>
    <w:qFormat/>
    <w:rsid w:val="00BD278B"/>
    <w:pPr>
      <w:suppressAutoHyphens/>
      <w:ind w:left="720"/>
    </w:pPr>
    <w:rPr>
      <w:color w:val="00000A"/>
      <w:kern w:val="1"/>
      <w:sz w:val="24"/>
      <w:szCs w:val="24"/>
      <w:lang w:eastAsia="zh-CN"/>
    </w:rPr>
  </w:style>
  <w:style w:type="paragraph" w:customStyle="1" w:styleId="Recuodecorpodetexto21">
    <w:name w:val="Recuo de corpo de texto 21"/>
    <w:basedOn w:val="Normal"/>
    <w:rsid w:val="00FC3531"/>
    <w:pPr>
      <w:overflowPunct w:val="0"/>
      <w:autoSpaceDE w:val="0"/>
      <w:autoSpaceDN w:val="0"/>
      <w:adjustRightInd w:val="0"/>
      <w:ind w:left="1695"/>
      <w:jc w:val="both"/>
      <w:textAlignment w:val="baseline"/>
    </w:pPr>
    <w:rPr>
      <w:szCs w:val="24"/>
    </w:rPr>
  </w:style>
  <w:style w:type="paragraph" w:customStyle="1" w:styleId="ecxparagraph">
    <w:name w:val="ecxparagraph"/>
    <w:basedOn w:val="Normal"/>
    <w:uiPriority w:val="99"/>
    <w:rsid w:val="00F0727E"/>
    <w:pPr>
      <w:spacing w:before="100" w:beforeAutospacing="1" w:after="100" w:afterAutospacing="1"/>
    </w:pPr>
    <w:rPr>
      <w:sz w:val="24"/>
      <w:szCs w:val="24"/>
    </w:rPr>
  </w:style>
  <w:style w:type="paragraph" w:customStyle="1" w:styleId="Corpodotexto">
    <w:name w:val="Corpo do texto"/>
    <w:basedOn w:val="Normal"/>
    <w:rsid w:val="005E79C2"/>
    <w:pPr>
      <w:suppressAutoHyphens/>
      <w:spacing w:after="120" w:line="100" w:lineRule="atLeast"/>
      <w:jc w:val="both"/>
    </w:pPr>
    <w:rPr>
      <w:sz w:val="24"/>
      <w:lang w:eastAsia="zh-CN"/>
    </w:rPr>
  </w:style>
  <w:style w:type="character" w:customStyle="1" w:styleId="RodapChar">
    <w:name w:val="Rodapé Char"/>
    <w:basedOn w:val="Fontepargpadro"/>
    <w:link w:val="Rodap"/>
    <w:uiPriority w:val="99"/>
    <w:locked/>
    <w:rsid w:val="00BD6AD9"/>
    <w:rPr>
      <w:sz w:val="28"/>
    </w:rPr>
  </w:style>
  <w:style w:type="paragraph" w:customStyle="1" w:styleId="western">
    <w:name w:val="western"/>
    <w:basedOn w:val="Normal"/>
    <w:uiPriority w:val="99"/>
    <w:rsid w:val="00BD6AD9"/>
    <w:pPr>
      <w:spacing w:before="280" w:after="119"/>
    </w:pPr>
    <w:rPr>
      <w:sz w:val="24"/>
      <w:szCs w:val="24"/>
      <w:lang w:eastAsia="ar-SA"/>
    </w:rPr>
  </w:style>
  <w:style w:type="character" w:customStyle="1" w:styleId="Recuodecorpodetexto2Char">
    <w:name w:val="Recuo de corpo de texto 2 Char"/>
    <w:basedOn w:val="Fontepargpadro"/>
    <w:link w:val="Recuodecorpodetexto2"/>
    <w:uiPriority w:val="99"/>
    <w:locked/>
    <w:rsid w:val="00BD6AD9"/>
    <w:rPr>
      <w:sz w:val="28"/>
    </w:rPr>
  </w:style>
  <w:style w:type="table" w:styleId="Tabelacomgrade">
    <w:name w:val="Table Grid"/>
    <w:basedOn w:val="Tabelanormal"/>
    <w:uiPriority w:val="99"/>
    <w:rsid w:val="00BD6AD9"/>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B244FB"/>
  </w:style>
  <w:style w:type="character" w:customStyle="1" w:styleId="BalloonTextChar">
    <w:name w:val="Balloon Text Char"/>
    <w:uiPriority w:val="99"/>
    <w:semiHidden/>
    <w:locked/>
    <w:rsid w:val="00F936D9"/>
    <w:rPr>
      <w:rFonts w:ascii="Tahoma" w:hAnsi="Tahoma" w:cs="Tahoma"/>
      <w:sz w:val="16"/>
      <w:szCs w:val="16"/>
      <w:lang w:eastAsia="pt-BR"/>
    </w:rPr>
  </w:style>
  <w:style w:type="character" w:customStyle="1" w:styleId="apple-style-span">
    <w:name w:val="apple-style-span"/>
    <w:basedOn w:val="Fontepargpadro"/>
    <w:uiPriority w:val="99"/>
    <w:rsid w:val="008736F1"/>
  </w:style>
  <w:style w:type="paragraph" w:customStyle="1" w:styleId="PargrafodaLista2">
    <w:name w:val="Parágrafo da Lista2"/>
    <w:basedOn w:val="Normal"/>
    <w:rsid w:val="00F766A0"/>
    <w:pPr>
      <w:suppressAutoHyphens/>
      <w:spacing w:line="100" w:lineRule="atLeast"/>
      <w:ind w:left="720"/>
    </w:pPr>
    <w:rPr>
      <w:sz w:val="20"/>
      <w:lang w:eastAsia="ar-SA"/>
    </w:rPr>
  </w:style>
  <w:style w:type="paragraph" w:customStyle="1" w:styleId="PargrafodaLista3">
    <w:name w:val="Parágrafo da Lista3"/>
    <w:basedOn w:val="Normal"/>
    <w:rsid w:val="00A75937"/>
    <w:pPr>
      <w:suppressAutoHyphens/>
      <w:ind w:left="720"/>
    </w:pPr>
    <w:rPr>
      <w:rFonts w:eastAsia="Calibri"/>
      <w:sz w:val="20"/>
      <w:lang w:eastAsia="ar-SA"/>
    </w:rPr>
  </w:style>
  <w:style w:type="paragraph" w:customStyle="1" w:styleId="Standard">
    <w:name w:val="Standard"/>
    <w:rsid w:val="00A75937"/>
    <w:pPr>
      <w:widowControl w:val="0"/>
      <w:suppressAutoHyphens/>
      <w:autoSpaceDN w:val="0"/>
      <w:textAlignment w:val="baseline"/>
    </w:pPr>
    <w:rPr>
      <w:rFonts w:eastAsia="Arial Unicode MS"/>
      <w:kern w:val="3"/>
      <w:sz w:val="24"/>
      <w:szCs w:val="24"/>
      <w:lang w:eastAsia="zh-CN"/>
    </w:rPr>
  </w:style>
  <w:style w:type="paragraph" w:customStyle="1" w:styleId="PargrafodaLista4">
    <w:name w:val="Parágrafo da Lista4"/>
    <w:basedOn w:val="Normal"/>
    <w:rsid w:val="006B1AED"/>
    <w:pPr>
      <w:suppressAutoHyphens/>
      <w:spacing w:line="100" w:lineRule="atLeast"/>
      <w:ind w:left="720"/>
    </w:pPr>
    <w:rPr>
      <w:sz w:val="20"/>
      <w:lang w:eastAsia="ar-SA"/>
    </w:rPr>
  </w:style>
  <w:style w:type="paragraph" w:customStyle="1" w:styleId="PargrafodaLista5">
    <w:name w:val="Parágrafo da Lista5"/>
    <w:basedOn w:val="Normal"/>
    <w:rsid w:val="004C438A"/>
    <w:pPr>
      <w:suppressAutoHyphens/>
      <w:spacing w:line="100" w:lineRule="atLeast"/>
      <w:ind w:left="720"/>
    </w:pPr>
    <w:rPr>
      <w:sz w:val="20"/>
      <w:lang w:eastAsia="ar-SA"/>
    </w:rPr>
  </w:style>
  <w:style w:type="paragraph" w:customStyle="1" w:styleId="PargrafodaLista6">
    <w:name w:val="Parágrafo da Lista6"/>
    <w:basedOn w:val="Normal"/>
    <w:rsid w:val="00D710C8"/>
    <w:pPr>
      <w:suppressAutoHyphens/>
      <w:spacing w:line="100" w:lineRule="atLeast"/>
      <w:ind w:left="720"/>
    </w:pPr>
    <w:rPr>
      <w:sz w:val="20"/>
      <w:lang w:eastAsia="ar-SA"/>
    </w:rPr>
  </w:style>
  <w:style w:type="paragraph" w:customStyle="1" w:styleId="PargrafodaLista7">
    <w:name w:val="Parágrafo da Lista7"/>
    <w:basedOn w:val="Normal"/>
    <w:rsid w:val="00BF0D5E"/>
    <w:pPr>
      <w:suppressAutoHyphens/>
      <w:spacing w:line="100" w:lineRule="atLeast"/>
      <w:ind w:left="720"/>
    </w:pPr>
    <w:rPr>
      <w:sz w:val="20"/>
      <w:lang w:eastAsia="ar-SA"/>
    </w:rPr>
  </w:style>
  <w:style w:type="paragraph" w:customStyle="1" w:styleId="PargrafodaLista8">
    <w:name w:val="Parágrafo da Lista8"/>
    <w:basedOn w:val="Normal"/>
    <w:rsid w:val="008E24C5"/>
    <w:pPr>
      <w:suppressAutoHyphens/>
      <w:spacing w:line="100" w:lineRule="atLeast"/>
      <w:ind w:left="720"/>
    </w:pPr>
    <w:rPr>
      <w:sz w:val="20"/>
      <w:lang w:eastAsia="ar-SA"/>
    </w:rPr>
  </w:style>
  <w:style w:type="paragraph" w:customStyle="1" w:styleId="PargrafodaLista9">
    <w:name w:val="Parágrafo da Lista9"/>
    <w:basedOn w:val="Normal"/>
    <w:rsid w:val="00114655"/>
    <w:pPr>
      <w:suppressAutoHyphens/>
      <w:spacing w:line="100" w:lineRule="atLeast"/>
      <w:ind w:left="720"/>
    </w:pPr>
    <w:rPr>
      <w:sz w:val="20"/>
      <w:lang w:eastAsia="ar-SA"/>
    </w:rPr>
  </w:style>
  <w:style w:type="paragraph" w:customStyle="1" w:styleId="PargrafodaLista100">
    <w:name w:val="Parágrafo da Lista10"/>
    <w:basedOn w:val="Normal"/>
    <w:rsid w:val="008D27C4"/>
    <w:pPr>
      <w:suppressAutoHyphens/>
      <w:spacing w:line="100" w:lineRule="atLeast"/>
      <w:ind w:left="720"/>
    </w:pPr>
    <w:rPr>
      <w:sz w:val="20"/>
      <w:lang w:eastAsia="ar-SA"/>
    </w:rPr>
  </w:style>
  <w:style w:type="paragraph" w:customStyle="1" w:styleId="paragraphscx17047519">
    <w:name w:val="paragraph scx17047519"/>
    <w:basedOn w:val="Normal"/>
    <w:rsid w:val="003E2B49"/>
    <w:pPr>
      <w:spacing w:before="100" w:beforeAutospacing="1" w:after="100" w:afterAutospacing="1"/>
    </w:pPr>
    <w:rPr>
      <w:sz w:val="24"/>
      <w:szCs w:val="24"/>
    </w:rPr>
  </w:style>
  <w:style w:type="character" w:customStyle="1" w:styleId="normaltextrunscx17047519">
    <w:name w:val="normaltextrun scx17047519"/>
    <w:basedOn w:val="Fontepargpadro"/>
    <w:rsid w:val="003E2B49"/>
  </w:style>
  <w:style w:type="character" w:customStyle="1" w:styleId="eopscx17047519">
    <w:name w:val="eop scx17047519"/>
    <w:basedOn w:val="Fontepargpadro"/>
    <w:rsid w:val="003E2B49"/>
  </w:style>
  <w:style w:type="character" w:customStyle="1" w:styleId="spellingerrorscx17047519">
    <w:name w:val="spellingerror scx17047519"/>
    <w:basedOn w:val="Fontepargpadro"/>
    <w:rsid w:val="008B5D77"/>
  </w:style>
</w:styles>
</file>

<file path=word/webSettings.xml><?xml version="1.0" encoding="utf-8"?>
<w:webSettings xmlns:r="http://schemas.openxmlformats.org/officeDocument/2006/relationships" xmlns:w="http://schemas.openxmlformats.org/wordprocessingml/2006/main">
  <w:divs>
    <w:div w:id="1208560">
      <w:bodyDiv w:val="1"/>
      <w:marLeft w:val="0"/>
      <w:marRight w:val="0"/>
      <w:marTop w:val="0"/>
      <w:marBottom w:val="0"/>
      <w:divBdr>
        <w:top w:val="none" w:sz="0" w:space="0" w:color="auto"/>
        <w:left w:val="none" w:sz="0" w:space="0" w:color="auto"/>
        <w:bottom w:val="none" w:sz="0" w:space="0" w:color="auto"/>
        <w:right w:val="none" w:sz="0" w:space="0" w:color="auto"/>
      </w:divBdr>
    </w:div>
    <w:div w:id="64687265">
      <w:bodyDiv w:val="1"/>
      <w:marLeft w:val="0"/>
      <w:marRight w:val="0"/>
      <w:marTop w:val="0"/>
      <w:marBottom w:val="0"/>
      <w:divBdr>
        <w:top w:val="none" w:sz="0" w:space="0" w:color="auto"/>
        <w:left w:val="none" w:sz="0" w:space="0" w:color="auto"/>
        <w:bottom w:val="none" w:sz="0" w:space="0" w:color="auto"/>
        <w:right w:val="none" w:sz="0" w:space="0" w:color="auto"/>
      </w:divBdr>
    </w:div>
    <w:div w:id="515996062">
      <w:bodyDiv w:val="1"/>
      <w:marLeft w:val="0"/>
      <w:marRight w:val="0"/>
      <w:marTop w:val="0"/>
      <w:marBottom w:val="0"/>
      <w:divBdr>
        <w:top w:val="none" w:sz="0" w:space="0" w:color="auto"/>
        <w:left w:val="none" w:sz="0" w:space="0" w:color="auto"/>
        <w:bottom w:val="none" w:sz="0" w:space="0" w:color="auto"/>
        <w:right w:val="none" w:sz="0" w:space="0" w:color="auto"/>
      </w:divBdr>
    </w:div>
    <w:div w:id="580912319">
      <w:bodyDiv w:val="1"/>
      <w:marLeft w:val="0"/>
      <w:marRight w:val="0"/>
      <w:marTop w:val="0"/>
      <w:marBottom w:val="0"/>
      <w:divBdr>
        <w:top w:val="none" w:sz="0" w:space="0" w:color="auto"/>
        <w:left w:val="none" w:sz="0" w:space="0" w:color="auto"/>
        <w:bottom w:val="none" w:sz="0" w:space="0" w:color="auto"/>
        <w:right w:val="none" w:sz="0" w:space="0" w:color="auto"/>
      </w:divBdr>
    </w:div>
    <w:div w:id="756290675">
      <w:bodyDiv w:val="1"/>
      <w:marLeft w:val="0"/>
      <w:marRight w:val="0"/>
      <w:marTop w:val="0"/>
      <w:marBottom w:val="0"/>
      <w:divBdr>
        <w:top w:val="none" w:sz="0" w:space="0" w:color="auto"/>
        <w:left w:val="none" w:sz="0" w:space="0" w:color="auto"/>
        <w:bottom w:val="none" w:sz="0" w:space="0" w:color="auto"/>
        <w:right w:val="none" w:sz="0" w:space="0" w:color="auto"/>
      </w:divBdr>
    </w:div>
    <w:div w:id="1028874633">
      <w:bodyDiv w:val="1"/>
      <w:marLeft w:val="0"/>
      <w:marRight w:val="0"/>
      <w:marTop w:val="0"/>
      <w:marBottom w:val="0"/>
      <w:divBdr>
        <w:top w:val="none" w:sz="0" w:space="0" w:color="auto"/>
        <w:left w:val="none" w:sz="0" w:space="0" w:color="auto"/>
        <w:bottom w:val="none" w:sz="0" w:space="0" w:color="auto"/>
        <w:right w:val="none" w:sz="0" w:space="0" w:color="auto"/>
      </w:divBdr>
    </w:div>
    <w:div w:id="1248927470">
      <w:bodyDiv w:val="1"/>
      <w:marLeft w:val="0"/>
      <w:marRight w:val="0"/>
      <w:marTop w:val="0"/>
      <w:marBottom w:val="0"/>
      <w:divBdr>
        <w:top w:val="none" w:sz="0" w:space="0" w:color="auto"/>
        <w:left w:val="none" w:sz="0" w:space="0" w:color="auto"/>
        <w:bottom w:val="none" w:sz="0" w:space="0" w:color="auto"/>
        <w:right w:val="none" w:sz="0" w:space="0" w:color="auto"/>
      </w:divBdr>
    </w:div>
    <w:div w:id="1340812073">
      <w:bodyDiv w:val="1"/>
      <w:marLeft w:val="0"/>
      <w:marRight w:val="0"/>
      <w:marTop w:val="0"/>
      <w:marBottom w:val="0"/>
      <w:divBdr>
        <w:top w:val="none" w:sz="0" w:space="0" w:color="auto"/>
        <w:left w:val="none" w:sz="0" w:space="0" w:color="auto"/>
        <w:bottom w:val="none" w:sz="0" w:space="0" w:color="auto"/>
        <w:right w:val="none" w:sz="0" w:space="0" w:color="auto"/>
      </w:divBdr>
    </w:div>
    <w:div w:id="1466582972">
      <w:bodyDiv w:val="1"/>
      <w:marLeft w:val="0"/>
      <w:marRight w:val="0"/>
      <w:marTop w:val="0"/>
      <w:marBottom w:val="0"/>
      <w:divBdr>
        <w:top w:val="none" w:sz="0" w:space="0" w:color="auto"/>
        <w:left w:val="none" w:sz="0" w:space="0" w:color="auto"/>
        <w:bottom w:val="none" w:sz="0" w:space="0" w:color="auto"/>
        <w:right w:val="none" w:sz="0" w:space="0" w:color="auto"/>
      </w:divBdr>
    </w:div>
    <w:div w:id="1506290097">
      <w:bodyDiv w:val="1"/>
      <w:marLeft w:val="0"/>
      <w:marRight w:val="0"/>
      <w:marTop w:val="0"/>
      <w:marBottom w:val="0"/>
      <w:divBdr>
        <w:top w:val="none" w:sz="0" w:space="0" w:color="auto"/>
        <w:left w:val="none" w:sz="0" w:space="0" w:color="auto"/>
        <w:bottom w:val="none" w:sz="0" w:space="0" w:color="auto"/>
        <w:right w:val="none" w:sz="0" w:space="0" w:color="auto"/>
      </w:divBdr>
    </w:div>
    <w:div w:id="1617982170">
      <w:bodyDiv w:val="1"/>
      <w:marLeft w:val="0"/>
      <w:marRight w:val="0"/>
      <w:marTop w:val="0"/>
      <w:marBottom w:val="0"/>
      <w:divBdr>
        <w:top w:val="none" w:sz="0" w:space="0" w:color="auto"/>
        <w:left w:val="none" w:sz="0" w:space="0" w:color="auto"/>
        <w:bottom w:val="none" w:sz="0" w:space="0" w:color="auto"/>
        <w:right w:val="none" w:sz="0" w:space="0" w:color="auto"/>
      </w:divBdr>
    </w:div>
    <w:div w:id="1824926279">
      <w:bodyDiv w:val="1"/>
      <w:marLeft w:val="0"/>
      <w:marRight w:val="0"/>
      <w:marTop w:val="0"/>
      <w:marBottom w:val="0"/>
      <w:divBdr>
        <w:top w:val="none" w:sz="0" w:space="0" w:color="auto"/>
        <w:left w:val="none" w:sz="0" w:space="0" w:color="auto"/>
        <w:bottom w:val="none" w:sz="0" w:space="0" w:color="auto"/>
        <w:right w:val="none" w:sz="0" w:space="0" w:color="auto"/>
      </w:divBdr>
    </w:div>
    <w:div w:id="1852523816">
      <w:bodyDiv w:val="1"/>
      <w:marLeft w:val="0"/>
      <w:marRight w:val="0"/>
      <w:marTop w:val="0"/>
      <w:marBottom w:val="0"/>
      <w:divBdr>
        <w:top w:val="none" w:sz="0" w:space="0" w:color="auto"/>
        <w:left w:val="none" w:sz="0" w:space="0" w:color="auto"/>
        <w:bottom w:val="none" w:sz="0" w:space="0" w:color="auto"/>
        <w:right w:val="none" w:sz="0" w:space="0" w:color="auto"/>
      </w:divBdr>
    </w:div>
    <w:div w:id="1898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mailto:licitacao.bomjardim@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Prefei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D8FC9-B10D-43E0-9A3A-3DAB74C61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Prefeito</Template>
  <TotalTime>7</TotalTime>
  <Pages>41</Pages>
  <Words>12536</Words>
  <Characters>67695</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Bom Jardim, 18 de Novembro de 1998</vt:lpstr>
    </vt:vector>
  </TitlesOfParts>
  <Company>Bom Jardim</Company>
  <LinksUpToDate>false</LinksUpToDate>
  <CharactersWithSpaces>80071</CharactersWithSpaces>
  <SharedDoc>false</SharedDoc>
  <HLinks>
    <vt:vector size="24" baseType="variant">
      <vt:variant>
        <vt:i4>5832765</vt:i4>
      </vt:variant>
      <vt:variant>
        <vt:i4>9</vt:i4>
      </vt:variant>
      <vt:variant>
        <vt:i4>0</vt:i4>
      </vt:variant>
      <vt:variant>
        <vt:i4>5</vt:i4>
      </vt:variant>
      <vt:variant>
        <vt:lpwstr>mailto:cemafa@yahoo.com.br</vt:lpwstr>
      </vt:variant>
      <vt:variant>
        <vt:lpwstr/>
      </vt:variant>
      <vt:variant>
        <vt:i4>2424852</vt:i4>
      </vt:variant>
      <vt:variant>
        <vt:i4>6</vt:i4>
      </vt:variant>
      <vt:variant>
        <vt:i4>0</vt:i4>
      </vt:variant>
      <vt:variant>
        <vt:i4>5</vt:i4>
      </vt:variant>
      <vt:variant>
        <vt:lpwstr>mailto:moreira.bj@bol.com.br</vt:lpwstr>
      </vt:variant>
      <vt:variant>
        <vt:lpwstr/>
      </vt:variant>
      <vt:variant>
        <vt:i4>10027169</vt:i4>
      </vt:variant>
      <vt:variant>
        <vt:i4>3</vt:i4>
      </vt:variant>
      <vt:variant>
        <vt:i4>0</vt:i4>
      </vt:variant>
      <vt:variant>
        <vt:i4>5</vt:i4>
      </vt:variant>
      <vt:variant>
        <vt:lpwstr>mailto:licitação@bomjardim.rj.gov.br</vt:lpwstr>
      </vt:variant>
      <vt:variant>
        <vt:lpwstr/>
      </vt:variant>
      <vt:variant>
        <vt:i4>7798858</vt:i4>
      </vt:variant>
      <vt:variant>
        <vt:i4>0</vt:i4>
      </vt:variant>
      <vt:variant>
        <vt:i4>0</vt:i4>
      </vt:variant>
      <vt:variant>
        <vt:i4>5</vt:i4>
      </vt:variant>
      <vt:variant>
        <vt:lpwstr>mailto:licitacaosaudebj@gmail.com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 Jardim, 18 de Novembro de 1998</dc:title>
  <dc:creator>Secretaria Municipal de Saúde</dc:creator>
  <cp:lastModifiedBy>Usuario</cp:lastModifiedBy>
  <cp:revision>2</cp:revision>
  <cp:lastPrinted>2017-12-07T13:34:00Z</cp:lastPrinted>
  <dcterms:created xsi:type="dcterms:W3CDTF">2017-12-15T13:36:00Z</dcterms:created>
  <dcterms:modified xsi:type="dcterms:W3CDTF">2017-12-15T13:36:00Z</dcterms:modified>
</cp:coreProperties>
</file>